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4F" w:rsidRDefault="007B294F" w:rsidP="00C6115E">
      <w:pPr>
        <w:jc w:val="center"/>
        <w:rPr>
          <w:rFonts w:ascii="Calibri" w:hAnsi="Calibri"/>
          <w:b/>
          <w:bCs/>
          <w:sz w:val="16"/>
          <w:szCs w:val="16"/>
        </w:rPr>
      </w:pPr>
      <w:bookmarkStart w:id="0" w:name="_GoBack"/>
      <w:bookmarkEnd w:id="0"/>
      <w:r w:rsidRPr="007B294F">
        <w:rPr>
          <w:rFonts w:ascii="Calibri" w:hAnsi="Calibri"/>
          <w:b/>
          <w:bCs/>
          <w:sz w:val="28"/>
          <w:szCs w:val="28"/>
        </w:rPr>
        <w:t>OKEMOS SPECIAL NEEDS DAY CAMP</w:t>
      </w:r>
    </w:p>
    <w:p w:rsidR="00855C6A" w:rsidRPr="00855C6A" w:rsidRDefault="00855C6A" w:rsidP="00C6115E">
      <w:pPr>
        <w:jc w:val="center"/>
        <w:rPr>
          <w:rFonts w:ascii="Calibri" w:hAnsi="Calibri"/>
          <w:b/>
          <w:bCs/>
          <w:sz w:val="20"/>
        </w:rPr>
      </w:pPr>
      <w:r w:rsidRPr="00855C6A">
        <w:rPr>
          <w:rFonts w:ascii="Calibri" w:hAnsi="Calibri"/>
          <w:b/>
          <w:bCs/>
          <w:sz w:val="20"/>
        </w:rPr>
        <w:t>1826 OSAGE DRIVE, OKEMOS, MI  48864</w:t>
      </w:r>
    </w:p>
    <w:p w:rsidR="007B294F" w:rsidRPr="00855C6A" w:rsidRDefault="007B294F" w:rsidP="00C6115E">
      <w:pPr>
        <w:jc w:val="center"/>
        <w:rPr>
          <w:rFonts w:ascii="Calibri" w:hAnsi="Calibri"/>
          <w:b/>
          <w:bCs/>
          <w:sz w:val="16"/>
          <w:szCs w:val="16"/>
        </w:rPr>
      </w:pPr>
    </w:p>
    <w:p w:rsidR="001F2ACC" w:rsidRPr="00C6115E" w:rsidRDefault="001F2ACC" w:rsidP="00C6115E">
      <w:pPr>
        <w:jc w:val="center"/>
        <w:rPr>
          <w:rFonts w:ascii="Calibri" w:hAnsi="Calibri"/>
          <w:b/>
          <w:bCs/>
          <w:sz w:val="22"/>
          <w:szCs w:val="22"/>
        </w:rPr>
      </w:pPr>
      <w:r w:rsidRPr="00C6115E">
        <w:rPr>
          <w:rFonts w:ascii="Calibri" w:hAnsi="Calibri"/>
          <w:b/>
          <w:bCs/>
          <w:sz w:val="22"/>
          <w:szCs w:val="22"/>
        </w:rPr>
        <w:t>INFORMATION, AUTHORIZATION FOR EMERGENCY MEDICAL CARE,</w:t>
      </w:r>
    </w:p>
    <w:p w:rsidR="001F2ACC" w:rsidRPr="00C6115E" w:rsidRDefault="001F2ACC" w:rsidP="00C6115E">
      <w:pPr>
        <w:jc w:val="center"/>
        <w:rPr>
          <w:rFonts w:ascii="Calibri" w:hAnsi="Calibri"/>
          <w:b/>
          <w:bCs/>
          <w:sz w:val="22"/>
          <w:szCs w:val="22"/>
        </w:rPr>
      </w:pPr>
      <w:r w:rsidRPr="00C6115E">
        <w:rPr>
          <w:rFonts w:ascii="Calibri" w:hAnsi="Calibri"/>
          <w:b/>
          <w:bCs/>
          <w:sz w:val="22"/>
          <w:szCs w:val="22"/>
        </w:rPr>
        <w:t>ASSUMPTION OF RISK, ASSUMPTION OF LIABILTY, PHOTO RELEASE</w:t>
      </w:r>
    </w:p>
    <w:p w:rsidR="001F2ACC" w:rsidRPr="00C6115E" w:rsidRDefault="001F2ACC" w:rsidP="00C6115E">
      <w:pPr>
        <w:jc w:val="center"/>
        <w:rPr>
          <w:rFonts w:ascii="Calibri" w:hAnsi="Calibri"/>
          <w:b/>
          <w:bCs/>
          <w:sz w:val="18"/>
          <w:szCs w:val="18"/>
        </w:rPr>
      </w:pPr>
    </w:p>
    <w:p w:rsidR="001F2ACC" w:rsidRPr="00C6115E" w:rsidRDefault="001F2ACC" w:rsidP="00C6115E">
      <w:pPr>
        <w:rPr>
          <w:rFonts w:ascii="Calibri" w:hAnsi="Calibri"/>
          <w:b/>
          <w:i/>
          <w:iCs/>
        </w:rPr>
      </w:pPr>
      <w:r w:rsidRPr="00C6115E">
        <w:rPr>
          <w:rFonts w:ascii="Calibri" w:hAnsi="Calibri"/>
          <w:b/>
          <w:i/>
          <w:iCs/>
          <w:sz w:val="21"/>
          <w:szCs w:val="21"/>
        </w:rPr>
        <w:t>Both sides of this form must be completed</w:t>
      </w:r>
      <w:r w:rsidRPr="00C6115E">
        <w:rPr>
          <w:rFonts w:ascii="Calibri" w:hAnsi="Calibri"/>
          <w:b/>
          <w:i/>
          <w:iCs/>
        </w:rPr>
        <w:t>.</w:t>
      </w:r>
    </w:p>
    <w:p w:rsidR="001F2ACC" w:rsidRPr="00C6115E" w:rsidRDefault="001F2ACC" w:rsidP="00C6115E">
      <w:pPr>
        <w:rPr>
          <w:rFonts w:ascii="Calibri" w:hAnsi="Calibri"/>
        </w:rPr>
      </w:pPr>
    </w:p>
    <w:p w:rsidR="001F2ACC" w:rsidRPr="00C6115E" w:rsidRDefault="001F2ACC" w:rsidP="00C6115E">
      <w:pPr>
        <w:rPr>
          <w:rFonts w:ascii="Calibri" w:hAnsi="Calibri"/>
          <w:sz w:val="20"/>
        </w:rPr>
      </w:pPr>
      <w:r w:rsidRPr="00C6115E">
        <w:rPr>
          <w:rFonts w:ascii="Calibri" w:hAnsi="Calibri"/>
          <w:sz w:val="20"/>
        </w:rPr>
        <w:t xml:space="preserve">Child's Full Name _________________________________________________________Age __________  </w:t>
      </w:r>
      <w:r w:rsidR="00C6115E">
        <w:rPr>
          <w:rFonts w:ascii="Calibri" w:hAnsi="Calibri"/>
          <w:sz w:val="20"/>
        </w:rPr>
        <w:t xml:space="preserve"> Sex    </w:t>
      </w:r>
      <w:r w:rsidR="00096233">
        <w:rPr>
          <w:rFonts w:ascii="Calibri" w:hAnsi="Calibri"/>
          <w:sz w:val="20"/>
        </w:rPr>
        <w:t xml:space="preserve">    </w:t>
      </w:r>
      <w:r w:rsidR="00C6115E" w:rsidRPr="00C6115E">
        <w:rPr>
          <w:rFonts w:ascii="Calibri" w:hAnsi="Calibri"/>
          <w:sz w:val="20"/>
        </w:rPr>
        <w:t xml:space="preserve">M   </w:t>
      </w:r>
      <w:r w:rsidRPr="00C6115E">
        <w:rPr>
          <w:rFonts w:ascii="Calibri" w:hAnsi="Calibri"/>
          <w:sz w:val="20"/>
        </w:rPr>
        <w:t xml:space="preserve">  </w:t>
      </w:r>
      <w:r w:rsidR="00096233">
        <w:rPr>
          <w:rFonts w:ascii="Calibri" w:hAnsi="Calibri"/>
          <w:sz w:val="20"/>
        </w:rPr>
        <w:tab/>
      </w:r>
      <w:r w:rsidR="00C6115E" w:rsidRPr="00C6115E">
        <w:rPr>
          <w:rFonts w:ascii="Calibri" w:hAnsi="Calibri"/>
          <w:sz w:val="20"/>
        </w:rPr>
        <w:t xml:space="preserve"> </w:t>
      </w:r>
      <w:r w:rsidRPr="00C6115E">
        <w:rPr>
          <w:rFonts w:ascii="Calibri" w:hAnsi="Calibri"/>
          <w:sz w:val="20"/>
        </w:rPr>
        <w:t>F</w:t>
      </w:r>
    </w:p>
    <w:p w:rsidR="001F2ACC" w:rsidRPr="00C6115E" w:rsidRDefault="001F2ACC" w:rsidP="00C6115E">
      <w:pPr>
        <w:rPr>
          <w:rFonts w:ascii="Calibri" w:hAnsi="Calibri"/>
          <w:sz w:val="20"/>
        </w:rPr>
      </w:pPr>
    </w:p>
    <w:p w:rsidR="001F2ACC" w:rsidRPr="00C6115E" w:rsidRDefault="001F2ACC" w:rsidP="00C6115E">
      <w:pPr>
        <w:ind w:firstLine="15"/>
        <w:rPr>
          <w:rFonts w:ascii="Calibri" w:hAnsi="Calibri"/>
          <w:sz w:val="20"/>
        </w:rPr>
      </w:pPr>
      <w:r w:rsidRPr="00C6115E">
        <w:rPr>
          <w:rFonts w:ascii="Calibri" w:hAnsi="Calibri"/>
          <w:sz w:val="20"/>
        </w:rPr>
        <w:t>Address _____________________</w:t>
      </w:r>
      <w:r w:rsidR="00C6115E">
        <w:rPr>
          <w:rFonts w:ascii="Calibri" w:hAnsi="Calibri"/>
          <w:sz w:val="20"/>
        </w:rPr>
        <w:t>_</w:t>
      </w:r>
      <w:r w:rsidR="00BD6FEA">
        <w:rPr>
          <w:rFonts w:ascii="Calibri" w:hAnsi="Calibri"/>
          <w:sz w:val="20"/>
        </w:rPr>
        <w:t>__</w:t>
      </w:r>
      <w:r w:rsidR="00C6115E">
        <w:rPr>
          <w:rFonts w:ascii="Calibri" w:hAnsi="Calibri"/>
          <w:sz w:val="20"/>
        </w:rPr>
        <w:t>_</w:t>
      </w:r>
      <w:r w:rsidRPr="00C6115E">
        <w:rPr>
          <w:rFonts w:ascii="Calibri" w:hAnsi="Calibri"/>
          <w:sz w:val="20"/>
        </w:rPr>
        <w:t>________</w:t>
      </w:r>
      <w:r w:rsidR="00C6115E">
        <w:rPr>
          <w:rFonts w:ascii="Calibri" w:hAnsi="Calibri"/>
          <w:sz w:val="20"/>
        </w:rPr>
        <w:t>________________</w:t>
      </w:r>
      <w:proofErr w:type="gramStart"/>
      <w:r w:rsidR="00C6115E">
        <w:rPr>
          <w:rFonts w:ascii="Calibri" w:hAnsi="Calibri"/>
          <w:sz w:val="20"/>
        </w:rPr>
        <w:t>_  City</w:t>
      </w:r>
      <w:proofErr w:type="gramEnd"/>
      <w:r w:rsidR="00C6115E">
        <w:rPr>
          <w:rFonts w:ascii="Calibri" w:hAnsi="Calibri"/>
          <w:sz w:val="20"/>
        </w:rPr>
        <w:t>__________________________  Zip _________________</w:t>
      </w:r>
    </w:p>
    <w:p w:rsidR="001F2ACC" w:rsidRPr="00C6115E" w:rsidRDefault="001F2ACC" w:rsidP="00C6115E">
      <w:pPr>
        <w:rPr>
          <w:rFonts w:ascii="Calibri" w:hAnsi="Calibri"/>
          <w:sz w:val="20"/>
        </w:rPr>
      </w:pPr>
    </w:p>
    <w:p w:rsidR="001F2ACC" w:rsidRPr="00C6115E" w:rsidRDefault="001F2ACC" w:rsidP="00C6115E">
      <w:pPr>
        <w:ind w:right="-720"/>
        <w:rPr>
          <w:rFonts w:ascii="Calibri" w:hAnsi="Calibri"/>
          <w:sz w:val="20"/>
        </w:rPr>
      </w:pPr>
      <w:r w:rsidRPr="00C6115E">
        <w:rPr>
          <w:rFonts w:ascii="Calibri" w:hAnsi="Calibri"/>
          <w:sz w:val="20"/>
        </w:rPr>
        <w:t>Father's Name ________</w:t>
      </w:r>
      <w:r w:rsidR="00C6115E">
        <w:rPr>
          <w:rFonts w:ascii="Calibri" w:hAnsi="Calibri"/>
          <w:sz w:val="20"/>
        </w:rPr>
        <w:t>_______________________________</w:t>
      </w:r>
      <w:r w:rsidRPr="00C6115E">
        <w:rPr>
          <w:rFonts w:ascii="Calibri" w:hAnsi="Calibri"/>
          <w:sz w:val="20"/>
        </w:rPr>
        <w:t xml:space="preserve">__ </w:t>
      </w:r>
      <w:proofErr w:type="gramStart"/>
      <w:r w:rsidRPr="00C6115E">
        <w:rPr>
          <w:rFonts w:ascii="Calibri" w:hAnsi="Calibri"/>
          <w:sz w:val="20"/>
        </w:rPr>
        <w:t>Phone  H</w:t>
      </w:r>
      <w:proofErr w:type="gramEnd"/>
      <w:r w:rsidR="00BD6FEA">
        <w:rPr>
          <w:rFonts w:ascii="Calibri" w:hAnsi="Calibri"/>
          <w:sz w:val="20"/>
        </w:rPr>
        <w:t>_______________W_______________</w:t>
      </w:r>
      <w:r w:rsidRPr="00C6115E">
        <w:rPr>
          <w:rFonts w:ascii="Calibri" w:hAnsi="Calibri"/>
          <w:sz w:val="20"/>
        </w:rPr>
        <w:t xml:space="preserve"> C </w:t>
      </w:r>
      <w:r w:rsidR="00BD6FEA">
        <w:rPr>
          <w:rFonts w:ascii="Calibri" w:hAnsi="Calibri"/>
          <w:sz w:val="20"/>
        </w:rPr>
        <w:t>_____________</w:t>
      </w:r>
    </w:p>
    <w:p w:rsidR="001F2ACC" w:rsidRPr="00C6115E" w:rsidRDefault="001F2ACC" w:rsidP="00C6115E">
      <w:pPr>
        <w:ind w:right="-720"/>
        <w:rPr>
          <w:rFonts w:ascii="Calibri" w:hAnsi="Calibri"/>
          <w:sz w:val="20"/>
        </w:rPr>
      </w:pPr>
    </w:p>
    <w:p w:rsidR="001F2ACC" w:rsidRPr="00C6115E" w:rsidRDefault="001F2ACC" w:rsidP="00C6115E">
      <w:pPr>
        <w:ind w:right="-720"/>
        <w:rPr>
          <w:rFonts w:ascii="Calibri" w:hAnsi="Calibri"/>
          <w:sz w:val="20"/>
        </w:rPr>
      </w:pPr>
      <w:r w:rsidRPr="00C6115E">
        <w:rPr>
          <w:rFonts w:ascii="Calibri" w:hAnsi="Calibri"/>
          <w:sz w:val="20"/>
        </w:rPr>
        <w:t>Address</w:t>
      </w:r>
      <w:r w:rsidR="00BD6FEA">
        <w:rPr>
          <w:rFonts w:ascii="Calibri" w:hAnsi="Calibri"/>
          <w:sz w:val="20"/>
        </w:rPr>
        <w:t xml:space="preserve"> ____</w:t>
      </w:r>
      <w:r w:rsidR="00DC1394">
        <w:rPr>
          <w:rFonts w:ascii="Calibri" w:hAnsi="Calibri"/>
          <w:sz w:val="20"/>
        </w:rPr>
        <w:t>___</w:t>
      </w:r>
      <w:r w:rsidRPr="00C6115E">
        <w:rPr>
          <w:rFonts w:ascii="Calibri" w:hAnsi="Calibri"/>
          <w:sz w:val="20"/>
        </w:rPr>
        <w:t>__________</w:t>
      </w:r>
      <w:r w:rsidR="00BD6FEA">
        <w:rPr>
          <w:rFonts w:ascii="Calibri" w:hAnsi="Calibri"/>
          <w:sz w:val="20"/>
        </w:rPr>
        <w:t>_</w:t>
      </w:r>
      <w:r w:rsidRPr="00C6115E">
        <w:rPr>
          <w:rFonts w:ascii="Calibri" w:hAnsi="Calibri"/>
          <w:sz w:val="20"/>
        </w:rPr>
        <w:t>___________________________________________________________________________________</w:t>
      </w:r>
    </w:p>
    <w:p w:rsidR="001F2ACC" w:rsidRPr="00C6115E" w:rsidRDefault="001F2ACC" w:rsidP="00C6115E">
      <w:pPr>
        <w:ind w:right="-720"/>
        <w:rPr>
          <w:rFonts w:ascii="Calibri" w:hAnsi="Calibri"/>
          <w:sz w:val="20"/>
        </w:rPr>
      </w:pPr>
    </w:p>
    <w:p w:rsidR="001F2ACC" w:rsidRPr="00C6115E" w:rsidRDefault="001F2ACC" w:rsidP="00C6115E">
      <w:pPr>
        <w:ind w:right="-870"/>
        <w:rPr>
          <w:rFonts w:ascii="Calibri" w:hAnsi="Calibri"/>
          <w:sz w:val="20"/>
        </w:rPr>
      </w:pPr>
      <w:r w:rsidRPr="00C6115E">
        <w:rPr>
          <w:rFonts w:ascii="Calibri" w:hAnsi="Calibri"/>
          <w:sz w:val="20"/>
        </w:rPr>
        <w:t>Mother's Name ______________</w:t>
      </w:r>
      <w:r w:rsidR="00BD6FEA">
        <w:rPr>
          <w:rFonts w:ascii="Calibri" w:hAnsi="Calibri"/>
          <w:sz w:val="20"/>
        </w:rPr>
        <w:t>__________________________</w:t>
      </w:r>
      <w:proofErr w:type="gramStart"/>
      <w:r w:rsidRPr="00C6115E">
        <w:rPr>
          <w:rFonts w:ascii="Calibri" w:hAnsi="Calibri"/>
          <w:sz w:val="20"/>
        </w:rPr>
        <w:t>Phone  H</w:t>
      </w:r>
      <w:proofErr w:type="gramEnd"/>
      <w:r w:rsidR="00BD6FEA">
        <w:rPr>
          <w:rFonts w:ascii="Calibri" w:hAnsi="Calibri"/>
          <w:sz w:val="20"/>
        </w:rPr>
        <w:t>_______________</w:t>
      </w:r>
      <w:r w:rsidRPr="00C6115E">
        <w:rPr>
          <w:rFonts w:ascii="Calibri" w:hAnsi="Calibri"/>
          <w:sz w:val="20"/>
        </w:rPr>
        <w:t xml:space="preserve"> W</w:t>
      </w:r>
      <w:r w:rsidR="00BD6FEA">
        <w:rPr>
          <w:rFonts w:ascii="Calibri" w:hAnsi="Calibri"/>
          <w:sz w:val="20"/>
        </w:rPr>
        <w:t>_______________</w:t>
      </w:r>
      <w:r w:rsidRPr="00C6115E">
        <w:rPr>
          <w:rFonts w:ascii="Calibri" w:hAnsi="Calibri"/>
          <w:sz w:val="20"/>
        </w:rPr>
        <w:t xml:space="preserve"> C</w:t>
      </w:r>
      <w:r w:rsidR="00BD6FEA">
        <w:rPr>
          <w:rFonts w:ascii="Calibri" w:hAnsi="Calibri"/>
          <w:sz w:val="20"/>
        </w:rPr>
        <w:t>______________</w:t>
      </w:r>
    </w:p>
    <w:p w:rsidR="001F2ACC" w:rsidRPr="00C6115E" w:rsidRDefault="001F2ACC" w:rsidP="00C6115E">
      <w:pPr>
        <w:ind w:right="-870"/>
        <w:rPr>
          <w:rFonts w:ascii="Calibri" w:hAnsi="Calibri"/>
          <w:sz w:val="20"/>
        </w:rPr>
      </w:pPr>
    </w:p>
    <w:p w:rsidR="001F2ACC" w:rsidRDefault="001F2ACC" w:rsidP="00C6115E">
      <w:pPr>
        <w:ind w:right="-870"/>
        <w:rPr>
          <w:rFonts w:ascii="Calibri" w:hAnsi="Calibri"/>
          <w:sz w:val="20"/>
        </w:rPr>
      </w:pPr>
      <w:r w:rsidRPr="00C6115E">
        <w:rPr>
          <w:rFonts w:ascii="Calibri" w:hAnsi="Calibri"/>
          <w:sz w:val="20"/>
        </w:rPr>
        <w:t>Address __________________</w:t>
      </w:r>
      <w:r w:rsidR="00BD6FEA">
        <w:rPr>
          <w:rFonts w:ascii="Calibri" w:hAnsi="Calibri"/>
          <w:sz w:val="20"/>
        </w:rPr>
        <w:t>______</w:t>
      </w:r>
      <w:r w:rsidRPr="00C6115E">
        <w:rPr>
          <w:rFonts w:ascii="Calibri" w:hAnsi="Calibri"/>
          <w:sz w:val="20"/>
        </w:rPr>
        <w:t>_____________________________________________________________________________</w:t>
      </w:r>
    </w:p>
    <w:p w:rsidR="00DC1394" w:rsidRDefault="00DC1394" w:rsidP="00C6115E">
      <w:pPr>
        <w:ind w:right="-870"/>
        <w:rPr>
          <w:rFonts w:ascii="Calibri" w:hAnsi="Calibri"/>
          <w:sz w:val="20"/>
        </w:rPr>
      </w:pPr>
    </w:p>
    <w:p w:rsidR="00DC1394" w:rsidRPr="00C6115E" w:rsidRDefault="00DC1394" w:rsidP="00C6115E">
      <w:pPr>
        <w:ind w:right="-870"/>
        <w:rPr>
          <w:rFonts w:ascii="Calibri" w:hAnsi="Calibri"/>
          <w:sz w:val="20"/>
        </w:rPr>
      </w:pPr>
      <w:r>
        <w:rPr>
          <w:rFonts w:ascii="Calibri" w:hAnsi="Calibri"/>
          <w:sz w:val="20"/>
        </w:rPr>
        <w:t>Parental E-mail Address _________________________________________________________________________________________</w:t>
      </w:r>
    </w:p>
    <w:p w:rsidR="001F2ACC" w:rsidRPr="00C6115E" w:rsidRDefault="001F2ACC" w:rsidP="00C6115E">
      <w:pPr>
        <w:ind w:right="-870"/>
        <w:rPr>
          <w:rFonts w:ascii="Calibri" w:hAnsi="Calibri"/>
          <w:sz w:val="20"/>
        </w:rPr>
      </w:pPr>
    </w:p>
    <w:p w:rsidR="001F2ACC" w:rsidRPr="00C6115E" w:rsidRDefault="001F2ACC" w:rsidP="00C6115E">
      <w:pPr>
        <w:ind w:right="-870"/>
        <w:rPr>
          <w:rFonts w:ascii="Calibri" w:hAnsi="Calibri"/>
          <w:sz w:val="20"/>
        </w:rPr>
      </w:pPr>
      <w:r w:rsidRPr="00C6115E">
        <w:rPr>
          <w:rFonts w:ascii="Calibri" w:hAnsi="Calibri"/>
          <w:sz w:val="20"/>
        </w:rPr>
        <w:t xml:space="preserve">Guardian's Name _______________________________________ </w:t>
      </w:r>
      <w:proofErr w:type="gramStart"/>
      <w:r w:rsidRPr="00C6115E">
        <w:rPr>
          <w:rFonts w:ascii="Calibri" w:hAnsi="Calibri"/>
          <w:sz w:val="20"/>
        </w:rPr>
        <w:t>Phone  H</w:t>
      </w:r>
      <w:proofErr w:type="gramEnd"/>
      <w:r w:rsidR="00BD6FEA">
        <w:rPr>
          <w:rFonts w:ascii="Calibri" w:hAnsi="Calibri"/>
          <w:sz w:val="20"/>
        </w:rPr>
        <w:t>_______________</w:t>
      </w:r>
      <w:r w:rsidRPr="00C6115E">
        <w:rPr>
          <w:rFonts w:ascii="Calibri" w:hAnsi="Calibri"/>
          <w:sz w:val="20"/>
        </w:rPr>
        <w:t xml:space="preserve"> W</w:t>
      </w:r>
      <w:r w:rsidR="00BD6FEA">
        <w:rPr>
          <w:rFonts w:ascii="Calibri" w:hAnsi="Calibri"/>
          <w:sz w:val="20"/>
        </w:rPr>
        <w:t>______________</w:t>
      </w:r>
      <w:r w:rsidRPr="00C6115E">
        <w:rPr>
          <w:rFonts w:ascii="Calibri" w:hAnsi="Calibri"/>
          <w:sz w:val="20"/>
        </w:rPr>
        <w:t xml:space="preserve"> C ____</w:t>
      </w:r>
      <w:r w:rsidR="00BD6FEA">
        <w:rPr>
          <w:rFonts w:ascii="Calibri" w:hAnsi="Calibri"/>
          <w:sz w:val="20"/>
        </w:rPr>
        <w:t>___</w:t>
      </w:r>
      <w:r w:rsidRPr="00C6115E">
        <w:rPr>
          <w:rFonts w:ascii="Calibri" w:hAnsi="Calibri"/>
          <w:sz w:val="20"/>
        </w:rPr>
        <w:t>_______</w:t>
      </w:r>
    </w:p>
    <w:p w:rsidR="001F2ACC" w:rsidRPr="00C6115E" w:rsidRDefault="001F2ACC" w:rsidP="00C6115E">
      <w:pPr>
        <w:ind w:right="-870"/>
        <w:rPr>
          <w:rFonts w:ascii="Calibri" w:hAnsi="Calibri"/>
          <w:sz w:val="20"/>
        </w:rPr>
      </w:pPr>
    </w:p>
    <w:p w:rsidR="001F2ACC" w:rsidRPr="00C6115E" w:rsidRDefault="001F2ACC" w:rsidP="00C6115E">
      <w:pPr>
        <w:ind w:right="-870"/>
        <w:rPr>
          <w:rFonts w:ascii="Calibri" w:hAnsi="Calibri"/>
          <w:sz w:val="20"/>
        </w:rPr>
      </w:pPr>
      <w:r w:rsidRPr="00C6115E">
        <w:rPr>
          <w:rFonts w:ascii="Calibri" w:hAnsi="Calibri"/>
          <w:sz w:val="20"/>
        </w:rPr>
        <w:t>Address _____________</w:t>
      </w:r>
      <w:r w:rsidR="00BD6FEA">
        <w:rPr>
          <w:rFonts w:ascii="Calibri" w:hAnsi="Calibri"/>
          <w:sz w:val="20"/>
        </w:rPr>
        <w:t>_______</w:t>
      </w:r>
      <w:r w:rsidRPr="00C6115E">
        <w:rPr>
          <w:rFonts w:ascii="Calibri" w:hAnsi="Calibri"/>
          <w:sz w:val="20"/>
        </w:rPr>
        <w:t>__________________________________________________________________________________</w:t>
      </w:r>
    </w:p>
    <w:p w:rsidR="001F2ACC" w:rsidRPr="00C6115E" w:rsidRDefault="001F2ACC" w:rsidP="00C6115E">
      <w:pPr>
        <w:ind w:right="-870"/>
        <w:rPr>
          <w:rFonts w:ascii="Calibri" w:hAnsi="Calibri"/>
          <w:sz w:val="20"/>
        </w:rPr>
      </w:pPr>
    </w:p>
    <w:p w:rsidR="001F2ACC" w:rsidRPr="00C6115E" w:rsidRDefault="001F2ACC" w:rsidP="00C6115E">
      <w:pPr>
        <w:ind w:right="-870"/>
        <w:rPr>
          <w:rFonts w:ascii="Calibri" w:hAnsi="Calibri"/>
          <w:i/>
          <w:iCs/>
          <w:sz w:val="20"/>
        </w:rPr>
      </w:pPr>
      <w:r w:rsidRPr="00C6115E">
        <w:rPr>
          <w:rFonts w:ascii="Calibri" w:hAnsi="Calibri"/>
          <w:i/>
          <w:iCs/>
          <w:sz w:val="20"/>
        </w:rPr>
        <w:t>In case of emergency and you cannot be reached, who should we call?</w:t>
      </w:r>
    </w:p>
    <w:p w:rsidR="001F2ACC" w:rsidRPr="00C6115E" w:rsidRDefault="001F2ACC" w:rsidP="00C6115E">
      <w:pPr>
        <w:ind w:right="-870"/>
        <w:rPr>
          <w:rFonts w:ascii="Calibri" w:hAnsi="Calibri"/>
          <w:sz w:val="20"/>
        </w:rPr>
      </w:pPr>
    </w:p>
    <w:p w:rsidR="001F2ACC" w:rsidRPr="00C6115E" w:rsidRDefault="001F2ACC" w:rsidP="00C6115E">
      <w:pPr>
        <w:ind w:right="-870"/>
        <w:rPr>
          <w:rFonts w:ascii="Calibri" w:hAnsi="Calibri"/>
          <w:sz w:val="20"/>
        </w:rPr>
      </w:pPr>
      <w:r w:rsidRPr="00C6115E">
        <w:rPr>
          <w:rFonts w:ascii="Calibri" w:hAnsi="Calibri"/>
          <w:sz w:val="20"/>
        </w:rPr>
        <w:t xml:space="preserve">Name ________________________________________________ </w:t>
      </w:r>
      <w:proofErr w:type="gramStart"/>
      <w:r w:rsidRPr="00C6115E">
        <w:rPr>
          <w:rFonts w:ascii="Calibri" w:hAnsi="Calibri"/>
          <w:sz w:val="20"/>
        </w:rPr>
        <w:t>Phone  H</w:t>
      </w:r>
      <w:proofErr w:type="gramEnd"/>
      <w:r w:rsidR="00BD6FEA">
        <w:rPr>
          <w:rFonts w:ascii="Calibri" w:hAnsi="Calibri"/>
          <w:sz w:val="20"/>
        </w:rPr>
        <w:t>_______________</w:t>
      </w:r>
      <w:r w:rsidRPr="00C6115E">
        <w:rPr>
          <w:rFonts w:ascii="Calibri" w:hAnsi="Calibri"/>
          <w:sz w:val="20"/>
        </w:rPr>
        <w:t xml:space="preserve"> W</w:t>
      </w:r>
      <w:r w:rsidR="00BD6FEA">
        <w:rPr>
          <w:rFonts w:ascii="Calibri" w:hAnsi="Calibri"/>
          <w:sz w:val="20"/>
        </w:rPr>
        <w:t>_______________</w:t>
      </w:r>
      <w:r w:rsidRPr="00C6115E">
        <w:rPr>
          <w:rFonts w:ascii="Calibri" w:hAnsi="Calibri"/>
          <w:sz w:val="20"/>
        </w:rPr>
        <w:t>C</w:t>
      </w:r>
      <w:r w:rsidR="00BD6FEA">
        <w:rPr>
          <w:rFonts w:ascii="Calibri" w:hAnsi="Calibri"/>
          <w:sz w:val="20"/>
        </w:rPr>
        <w:t>__</w:t>
      </w:r>
      <w:r w:rsidRPr="00C6115E">
        <w:rPr>
          <w:rFonts w:ascii="Calibri" w:hAnsi="Calibri"/>
          <w:sz w:val="20"/>
        </w:rPr>
        <w:t xml:space="preserve"> ____________</w:t>
      </w:r>
    </w:p>
    <w:p w:rsidR="001F2ACC" w:rsidRPr="00C6115E" w:rsidRDefault="001F2ACC" w:rsidP="00C6115E">
      <w:pPr>
        <w:ind w:right="-870"/>
        <w:rPr>
          <w:rFonts w:ascii="Calibri" w:hAnsi="Calibri"/>
          <w:sz w:val="20"/>
        </w:rPr>
      </w:pPr>
    </w:p>
    <w:p w:rsidR="001F2ACC" w:rsidRPr="00C6115E" w:rsidRDefault="001F2ACC" w:rsidP="00C6115E">
      <w:pPr>
        <w:ind w:right="-870"/>
        <w:rPr>
          <w:rFonts w:ascii="Calibri" w:hAnsi="Calibri"/>
          <w:sz w:val="20"/>
        </w:rPr>
      </w:pPr>
      <w:r w:rsidRPr="00C6115E">
        <w:rPr>
          <w:rFonts w:ascii="Calibri" w:hAnsi="Calibri"/>
          <w:sz w:val="20"/>
        </w:rPr>
        <w:t>What is this person's relationship to your child? _______________</w:t>
      </w:r>
      <w:r w:rsidR="00BD6FEA">
        <w:rPr>
          <w:rFonts w:ascii="Calibri" w:hAnsi="Calibri"/>
          <w:sz w:val="20"/>
        </w:rPr>
        <w:t>_______</w:t>
      </w:r>
      <w:r w:rsidRPr="00C6115E">
        <w:rPr>
          <w:rFonts w:ascii="Calibri" w:hAnsi="Calibri"/>
          <w:sz w:val="20"/>
        </w:rPr>
        <w:t>________________________________________________</w:t>
      </w:r>
    </w:p>
    <w:p w:rsidR="001F2ACC" w:rsidRPr="00C6115E" w:rsidRDefault="001F2ACC" w:rsidP="00C6115E">
      <w:pPr>
        <w:ind w:right="-870"/>
        <w:rPr>
          <w:rFonts w:ascii="Calibri" w:hAnsi="Calibri"/>
          <w:sz w:val="20"/>
        </w:rPr>
      </w:pPr>
    </w:p>
    <w:p w:rsidR="001F2ACC" w:rsidRPr="00C6115E" w:rsidRDefault="00BD6FEA" w:rsidP="00C6115E">
      <w:pPr>
        <w:ind w:right="-870"/>
        <w:rPr>
          <w:rFonts w:ascii="Calibri" w:hAnsi="Calibri"/>
          <w:sz w:val="20"/>
        </w:rPr>
      </w:pPr>
      <w:r>
        <w:rPr>
          <w:rFonts w:ascii="Calibri" w:hAnsi="Calibri"/>
          <w:sz w:val="20"/>
        </w:rPr>
        <w:t>Child's D</w:t>
      </w:r>
      <w:r w:rsidR="001F2ACC" w:rsidRPr="00C6115E">
        <w:rPr>
          <w:rFonts w:ascii="Calibri" w:hAnsi="Calibri"/>
          <w:sz w:val="20"/>
        </w:rPr>
        <w:t>octor _____________________</w:t>
      </w:r>
      <w:r w:rsidR="007B294F">
        <w:rPr>
          <w:rFonts w:ascii="Calibri" w:hAnsi="Calibri"/>
          <w:sz w:val="20"/>
        </w:rPr>
        <w:t>___</w:t>
      </w:r>
      <w:r w:rsidR="001F2ACC" w:rsidRPr="00C6115E">
        <w:rPr>
          <w:rFonts w:ascii="Calibri" w:hAnsi="Calibri"/>
          <w:sz w:val="20"/>
        </w:rPr>
        <w:t>_</w:t>
      </w:r>
      <w:r w:rsidR="007B294F">
        <w:rPr>
          <w:rFonts w:ascii="Calibri" w:hAnsi="Calibri"/>
          <w:sz w:val="20"/>
        </w:rPr>
        <w:t>_____</w:t>
      </w:r>
      <w:r w:rsidR="001F2ACC" w:rsidRPr="00C6115E">
        <w:rPr>
          <w:rFonts w:ascii="Calibri" w:hAnsi="Calibri"/>
          <w:sz w:val="20"/>
        </w:rPr>
        <w:t>Phone _____________</w:t>
      </w:r>
      <w:r w:rsidR="007B294F">
        <w:rPr>
          <w:rFonts w:ascii="Calibri" w:hAnsi="Calibri"/>
          <w:sz w:val="20"/>
        </w:rPr>
        <w:t>_________</w:t>
      </w:r>
      <w:r w:rsidR="001F2ACC" w:rsidRPr="00C6115E">
        <w:rPr>
          <w:rFonts w:ascii="Calibri" w:hAnsi="Calibri"/>
          <w:sz w:val="20"/>
        </w:rPr>
        <w:t>__</w:t>
      </w:r>
      <w:r w:rsidR="007B294F">
        <w:rPr>
          <w:rFonts w:ascii="Calibri" w:hAnsi="Calibri"/>
          <w:sz w:val="20"/>
        </w:rPr>
        <w:t>Hospital of Choice</w:t>
      </w:r>
      <w:r w:rsidR="001F2ACC" w:rsidRPr="00C6115E">
        <w:rPr>
          <w:rFonts w:ascii="Calibri" w:hAnsi="Calibri"/>
          <w:sz w:val="20"/>
        </w:rPr>
        <w:t>_____</w:t>
      </w:r>
      <w:r w:rsidR="007B294F">
        <w:rPr>
          <w:rFonts w:ascii="Calibri" w:hAnsi="Calibri"/>
          <w:sz w:val="20"/>
        </w:rPr>
        <w:t>________________</w:t>
      </w:r>
      <w:r w:rsidR="001F2ACC" w:rsidRPr="00C6115E">
        <w:rPr>
          <w:rFonts w:ascii="Calibri" w:hAnsi="Calibri"/>
          <w:sz w:val="20"/>
        </w:rPr>
        <w:t>__</w:t>
      </w:r>
    </w:p>
    <w:p w:rsidR="001F2ACC" w:rsidRPr="00C6115E" w:rsidRDefault="001F2ACC" w:rsidP="00C6115E">
      <w:pPr>
        <w:ind w:right="-870"/>
        <w:rPr>
          <w:rFonts w:ascii="Calibri" w:hAnsi="Calibri"/>
          <w:sz w:val="20"/>
        </w:rPr>
      </w:pPr>
    </w:p>
    <w:p w:rsidR="001F2ACC" w:rsidRPr="00C6115E" w:rsidRDefault="001F2ACC" w:rsidP="00C6115E">
      <w:pPr>
        <w:ind w:right="-870"/>
        <w:rPr>
          <w:rFonts w:ascii="Calibri" w:hAnsi="Calibri"/>
          <w:sz w:val="20"/>
        </w:rPr>
      </w:pPr>
      <w:r w:rsidRPr="00C6115E">
        <w:rPr>
          <w:rFonts w:ascii="Calibri" w:hAnsi="Calibri"/>
          <w:sz w:val="20"/>
        </w:rPr>
        <w:t>Insurance Company and Policy Number _______</w:t>
      </w:r>
      <w:r w:rsidR="00BD6FEA">
        <w:rPr>
          <w:rFonts w:ascii="Calibri" w:hAnsi="Calibri"/>
          <w:sz w:val="20"/>
        </w:rPr>
        <w:t>________</w:t>
      </w:r>
      <w:r w:rsidRPr="00C6115E">
        <w:rPr>
          <w:rFonts w:ascii="Calibri" w:hAnsi="Calibri"/>
          <w:sz w:val="20"/>
        </w:rPr>
        <w:t>______________________________________________________________</w:t>
      </w:r>
    </w:p>
    <w:p w:rsidR="001F2ACC" w:rsidRPr="00C6115E" w:rsidRDefault="001F2ACC" w:rsidP="00C6115E">
      <w:pPr>
        <w:ind w:right="-870"/>
        <w:rPr>
          <w:rFonts w:ascii="Calibri" w:hAnsi="Calibri"/>
          <w:sz w:val="20"/>
        </w:rPr>
      </w:pPr>
    </w:p>
    <w:p w:rsidR="001F2ACC" w:rsidRPr="00C6115E" w:rsidRDefault="001F2ACC" w:rsidP="00C6115E">
      <w:pPr>
        <w:ind w:right="-870"/>
        <w:rPr>
          <w:rFonts w:ascii="Calibri" w:hAnsi="Calibri"/>
          <w:sz w:val="20"/>
        </w:rPr>
      </w:pPr>
      <w:r w:rsidRPr="00C6115E">
        <w:rPr>
          <w:rFonts w:ascii="Calibri" w:hAnsi="Calibri"/>
          <w:sz w:val="20"/>
        </w:rPr>
        <w:t>Please list any and all allergies (food, medicine, plants, or animals - including bugs) and any needed allergy medications.</w:t>
      </w:r>
    </w:p>
    <w:p w:rsidR="0028241B" w:rsidRPr="0028241B" w:rsidRDefault="0028241B" w:rsidP="00C6115E">
      <w:pPr>
        <w:ind w:right="-870"/>
        <w:rPr>
          <w:rFonts w:ascii="Calibri" w:hAnsi="Calibri"/>
          <w:sz w:val="8"/>
          <w:szCs w:val="8"/>
        </w:rPr>
      </w:pPr>
    </w:p>
    <w:p w:rsidR="001F2ACC" w:rsidRPr="00C6115E" w:rsidRDefault="001F2ACC" w:rsidP="00C6115E">
      <w:pPr>
        <w:ind w:right="-870"/>
        <w:rPr>
          <w:rFonts w:ascii="Calibri" w:hAnsi="Calibri"/>
          <w:sz w:val="20"/>
        </w:rPr>
      </w:pPr>
      <w:r w:rsidRPr="00C6115E">
        <w:rPr>
          <w:rFonts w:ascii="Calibri" w:hAnsi="Calibri"/>
          <w:sz w:val="20"/>
        </w:rPr>
        <w:t>___________________________________________________</w:t>
      </w:r>
      <w:r w:rsidR="00BD6FEA">
        <w:rPr>
          <w:rFonts w:ascii="Calibri" w:hAnsi="Calibri"/>
          <w:sz w:val="20"/>
        </w:rPr>
        <w:t>_________</w:t>
      </w:r>
      <w:r w:rsidRPr="00C6115E">
        <w:rPr>
          <w:rFonts w:ascii="Calibri" w:hAnsi="Calibri"/>
          <w:sz w:val="20"/>
        </w:rPr>
        <w:t>__________________</w:t>
      </w:r>
      <w:r w:rsidR="00BD6FEA">
        <w:rPr>
          <w:rFonts w:ascii="Calibri" w:hAnsi="Calibri"/>
          <w:sz w:val="20"/>
        </w:rPr>
        <w:t>_______________________________</w:t>
      </w:r>
    </w:p>
    <w:p w:rsidR="001F2ACC" w:rsidRPr="00C6115E" w:rsidRDefault="001F2ACC" w:rsidP="00C6115E">
      <w:pPr>
        <w:ind w:right="-870"/>
        <w:rPr>
          <w:rFonts w:ascii="Calibri" w:hAnsi="Calibri"/>
          <w:sz w:val="20"/>
        </w:rPr>
      </w:pPr>
    </w:p>
    <w:p w:rsidR="001F2ACC" w:rsidRPr="00C6115E" w:rsidRDefault="001F2ACC" w:rsidP="00C6115E">
      <w:pPr>
        <w:ind w:right="-870"/>
        <w:rPr>
          <w:rFonts w:ascii="Calibri" w:hAnsi="Calibri"/>
          <w:sz w:val="20"/>
        </w:rPr>
      </w:pPr>
      <w:r w:rsidRPr="00C6115E">
        <w:rPr>
          <w:rFonts w:ascii="Calibri" w:hAnsi="Calibri"/>
          <w:sz w:val="20"/>
        </w:rPr>
        <w:t>_________________________________________________________</w:t>
      </w:r>
      <w:r w:rsidR="00BD6FEA">
        <w:rPr>
          <w:rFonts w:ascii="Calibri" w:hAnsi="Calibri"/>
          <w:sz w:val="20"/>
        </w:rPr>
        <w:t>_________</w:t>
      </w:r>
      <w:r w:rsidRPr="00C6115E">
        <w:rPr>
          <w:rFonts w:ascii="Calibri" w:hAnsi="Calibri"/>
          <w:sz w:val="20"/>
        </w:rPr>
        <w:t>____________</w:t>
      </w:r>
      <w:r w:rsidR="00BD6FEA">
        <w:rPr>
          <w:rFonts w:ascii="Calibri" w:hAnsi="Calibri"/>
          <w:sz w:val="20"/>
        </w:rPr>
        <w:t>_______________________________</w:t>
      </w:r>
    </w:p>
    <w:p w:rsidR="001F2ACC" w:rsidRPr="00C6115E" w:rsidRDefault="001F2ACC" w:rsidP="00C6115E">
      <w:pPr>
        <w:ind w:right="-870"/>
        <w:rPr>
          <w:rFonts w:ascii="Calibri" w:hAnsi="Calibri"/>
          <w:sz w:val="20"/>
        </w:rPr>
      </w:pPr>
    </w:p>
    <w:p w:rsidR="001F2ACC" w:rsidRPr="00C6115E" w:rsidRDefault="001F2ACC" w:rsidP="00C6115E">
      <w:pPr>
        <w:ind w:right="-870"/>
        <w:rPr>
          <w:rFonts w:ascii="Calibri" w:hAnsi="Calibri"/>
          <w:sz w:val="20"/>
        </w:rPr>
      </w:pPr>
    </w:p>
    <w:p w:rsidR="001F2ACC" w:rsidRPr="00C6115E" w:rsidRDefault="001F2ACC" w:rsidP="00C6115E">
      <w:pPr>
        <w:ind w:right="-870"/>
        <w:rPr>
          <w:rFonts w:ascii="Calibri" w:hAnsi="Calibri"/>
          <w:sz w:val="20"/>
        </w:rPr>
      </w:pPr>
      <w:r w:rsidRPr="00C6115E">
        <w:rPr>
          <w:rFonts w:ascii="Calibri" w:hAnsi="Calibri"/>
          <w:sz w:val="20"/>
        </w:rPr>
        <w:t>Please list any and all medical conditions, diabetes, seizures and any other condition of which our camp staff should be aware.</w:t>
      </w:r>
    </w:p>
    <w:p w:rsidR="001F2ACC" w:rsidRPr="0028241B" w:rsidRDefault="001F2ACC" w:rsidP="00C6115E">
      <w:pPr>
        <w:ind w:right="-870"/>
        <w:rPr>
          <w:rFonts w:ascii="Calibri" w:hAnsi="Calibri"/>
          <w:sz w:val="8"/>
          <w:szCs w:val="8"/>
        </w:rPr>
      </w:pPr>
    </w:p>
    <w:p w:rsidR="001F2ACC" w:rsidRPr="00C6115E" w:rsidRDefault="001F2ACC" w:rsidP="00C6115E">
      <w:pPr>
        <w:ind w:right="-870"/>
        <w:rPr>
          <w:rFonts w:ascii="Calibri" w:hAnsi="Calibri"/>
          <w:sz w:val="20"/>
        </w:rPr>
      </w:pPr>
      <w:r w:rsidRPr="00C6115E">
        <w:rPr>
          <w:rFonts w:ascii="Calibri" w:hAnsi="Calibri"/>
          <w:sz w:val="20"/>
        </w:rPr>
        <w:t>__________________________________________________________________________________</w:t>
      </w:r>
      <w:r w:rsidR="00BD6FEA">
        <w:rPr>
          <w:rFonts w:ascii="Calibri" w:hAnsi="Calibri"/>
          <w:sz w:val="20"/>
        </w:rPr>
        <w:t>_______</w:t>
      </w:r>
      <w:r w:rsidRPr="00C6115E">
        <w:rPr>
          <w:rFonts w:ascii="Calibri" w:hAnsi="Calibri"/>
          <w:sz w:val="20"/>
        </w:rPr>
        <w:t>___________________</w:t>
      </w:r>
    </w:p>
    <w:p w:rsidR="001F2ACC" w:rsidRPr="00C6115E" w:rsidRDefault="001F2ACC" w:rsidP="00C6115E">
      <w:pPr>
        <w:ind w:right="-870"/>
        <w:rPr>
          <w:rFonts w:ascii="Calibri" w:hAnsi="Calibri"/>
          <w:sz w:val="20"/>
        </w:rPr>
      </w:pPr>
    </w:p>
    <w:p w:rsidR="001F2ACC" w:rsidRPr="00C6115E" w:rsidRDefault="001F2ACC" w:rsidP="00C6115E">
      <w:pPr>
        <w:ind w:right="-870"/>
        <w:rPr>
          <w:rFonts w:ascii="Calibri" w:hAnsi="Calibri"/>
          <w:sz w:val="20"/>
        </w:rPr>
      </w:pPr>
      <w:r w:rsidRPr="00C6115E">
        <w:rPr>
          <w:rFonts w:ascii="Calibri" w:hAnsi="Calibri"/>
          <w:sz w:val="20"/>
        </w:rPr>
        <w:t>______________________________________________________________________________________</w:t>
      </w:r>
      <w:r w:rsidR="00BD6FEA">
        <w:rPr>
          <w:rFonts w:ascii="Calibri" w:hAnsi="Calibri"/>
          <w:sz w:val="20"/>
        </w:rPr>
        <w:t>_______</w:t>
      </w:r>
      <w:r w:rsidRPr="00C6115E">
        <w:rPr>
          <w:rFonts w:ascii="Calibri" w:hAnsi="Calibri"/>
          <w:sz w:val="20"/>
        </w:rPr>
        <w:t>_______________</w:t>
      </w:r>
    </w:p>
    <w:p w:rsidR="001F2ACC" w:rsidRPr="00C6115E" w:rsidRDefault="001F2ACC" w:rsidP="00C6115E">
      <w:pPr>
        <w:ind w:right="-870"/>
        <w:rPr>
          <w:rFonts w:ascii="Calibri" w:hAnsi="Calibri"/>
          <w:sz w:val="21"/>
          <w:szCs w:val="21"/>
        </w:rPr>
      </w:pPr>
    </w:p>
    <w:p w:rsidR="00BD6FEA" w:rsidRDefault="001F2ACC" w:rsidP="00C6115E">
      <w:pPr>
        <w:ind w:right="-870"/>
        <w:rPr>
          <w:rFonts w:ascii="Calibri" w:hAnsi="Calibri"/>
          <w:sz w:val="20"/>
        </w:rPr>
      </w:pPr>
      <w:r w:rsidRPr="00C6115E">
        <w:rPr>
          <w:rFonts w:ascii="Calibri" w:hAnsi="Calibri"/>
          <w:sz w:val="20"/>
        </w:rPr>
        <w:t>Persons designated to pick up your child from camp and their relationship to your child.</w:t>
      </w:r>
    </w:p>
    <w:p w:rsidR="00BD6FEA" w:rsidRDefault="00BD6FEA" w:rsidP="00C6115E">
      <w:pPr>
        <w:ind w:right="-870"/>
        <w:rPr>
          <w:rFonts w:ascii="Calibri" w:hAnsi="Calibri"/>
          <w:sz w:val="20"/>
        </w:rPr>
      </w:pPr>
    </w:p>
    <w:p w:rsidR="001F2ACC" w:rsidRDefault="001F2ACC" w:rsidP="00C6115E">
      <w:pPr>
        <w:ind w:right="-870"/>
        <w:rPr>
          <w:rFonts w:ascii="Calibri" w:hAnsi="Calibri"/>
          <w:sz w:val="20"/>
        </w:rPr>
      </w:pPr>
      <w:r w:rsidRPr="00C6115E">
        <w:rPr>
          <w:rFonts w:ascii="Calibri" w:hAnsi="Calibri"/>
          <w:sz w:val="20"/>
        </w:rPr>
        <w:t xml:space="preserve"> ____________________</w:t>
      </w:r>
      <w:r w:rsidR="00BD6FEA">
        <w:rPr>
          <w:rFonts w:ascii="Calibri" w:hAnsi="Calibri"/>
          <w:sz w:val="20"/>
        </w:rPr>
        <w:t>____________________________________________________________________________</w:t>
      </w:r>
      <w:r w:rsidRPr="00C6115E">
        <w:rPr>
          <w:rFonts w:ascii="Calibri" w:hAnsi="Calibri"/>
          <w:sz w:val="20"/>
        </w:rPr>
        <w:t>___________</w:t>
      </w:r>
    </w:p>
    <w:p w:rsidR="00BD6FEA" w:rsidRPr="00C6115E" w:rsidRDefault="00BD6FEA" w:rsidP="00C6115E">
      <w:pPr>
        <w:ind w:right="-870"/>
        <w:rPr>
          <w:rFonts w:ascii="Calibri" w:hAnsi="Calibri"/>
          <w:sz w:val="20"/>
        </w:rPr>
      </w:pPr>
    </w:p>
    <w:p w:rsidR="00BD6FEA" w:rsidRDefault="001F2ACC" w:rsidP="00C6115E">
      <w:pPr>
        <w:ind w:right="-870"/>
        <w:rPr>
          <w:rFonts w:ascii="Calibri" w:hAnsi="Calibri"/>
          <w:sz w:val="20"/>
        </w:rPr>
      </w:pPr>
      <w:r w:rsidRPr="00C6115E">
        <w:rPr>
          <w:rFonts w:ascii="Calibri" w:hAnsi="Calibri"/>
          <w:sz w:val="20"/>
        </w:rPr>
        <w:t xml:space="preserve">Persons </w:t>
      </w:r>
      <w:r w:rsidRPr="00C6115E">
        <w:rPr>
          <w:rFonts w:ascii="Calibri" w:hAnsi="Calibri"/>
          <w:b/>
          <w:bCs/>
          <w:sz w:val="20"/>
        </w:rPr>
        <w:t>NOT</w:t>
      </w:r>
      <w:r w:rsidR="00B52C8B" w:rsidRPr="00C6115E">
        <w:rPr>
          <w:rFonts w:ascii="Calibri" w:hAnsi="Calibri"/>
          <w:b/>
          <w:bCs/>
          <w:sz w:val="20"/>
        </w:rPr>
        <w:t xml:space="preserve"> </w:t>
      </w:r>
      <w:r w:rsidRPr="00C6115E">
        <w:rPr>
          <w:rFonts w:ascii="Calibri" w:hAnsi="Calibri"/>
          <w:sz w:val="20"/>
        </w:rPr>
        <w:t xml:space="preserve">permitted to pick up your child from camp. If this is a legal restraining order, we must have a copy in our file. </w:t>
      </w:r>
    </w:p>
    <w:p w:rsidR="00BD6FEA" w:rsidRDefault="001F2ACC" w:rsidP="00C6115E">
      <w:pPr>
        <w:ind w:right="-870"/>
        <w:rPr>
          <w:rFonts w:ascii="Calibri" w:hAnsi="Calibri"/>
          <w:sz w:val="20"/>
        </w:rPr>
      </w:pPr>
      <w:r w:rsidRPr="00C6115E">
        <w:rPr>
          <w:rFonts w:ascii="Calibri" w:hAnsi="Calibri"/>
          <w:sz w:val="20"/>
        </w:rPr>
        <w:t xml:space="preserve">Please assist us by providing a general description of this person if you feel there is any possibility he/she may try to pick up your child </w:t>
      </w:r>
    </w:p>
    <w:p w:rsidR="001F2ACC" w:rsidRDefault="001F2ACC" w:rsidP="00C6115E">
      <w:pPr>
        <w:ind w:right="-870"/>
        <w:rPr>
          <w:rFonts w:ascii="Calibri" w:hAnsi="Calibri"/>
          <w:sz w:val="20"/>
        </w:rPr>
      </w:pPr>
      <w:proofErr w:type="gramStart"/>
      <w:r w:rsidRPr="00C6115E">
        <w:rPr>
          <w:rFonts w:ascii="Calibri" w:hAnsi="Calibri"/>
          <w:sz w:val="20"/>
        </w:rPr>
        <w:t>from</w:t>
      </w:r>
      <w:proofErr w:type="gramEnd"/>
      <w:r w:rsidRPr="00C6115E">
        <w:rPr>
          <w:rFonts w:ascii="Calibri" w:hAnsi="Calibri"/>
          <w:sz w:val="20"/>
        </w:rPr>
        <w:t xml:space="preserve"> camp.</w:t>
      </w:r>
    </w:p>
    <w:p w:rsidR="00454B47" w:rsidRDefault="00454B47" w:rsidP="00C6115E">
      <w:pPr>
        <w:ind w:right="-870"/>
        <w:rPr>
          <w:rFonts w:ascii="Calibri" w:hAnsi="Calibri"/>
          <w:sz w:val="20"/>
        </w:rPr>
      </w:pPr>
    </w:p>
    <w:p w:rsidR="00454B47" w:rsidRPr="00C6115E" w:rsidRDefault="00454B47" w:rsidP="00C6115E">
      <w:pPr>
        <w:ind w:right="-870"/>
        <w:rPr>
          <w:rFonts w:ascii="Calibri" w:hAnsi="Calibri"/>
          <w:sz w:val="20"/>
        </w:rPr>
      </w:pPr>
      <w:r>
        <w:rPr>
          <w:rFonts w:ascii="Calibri" w:hAnsi="Calibri"/>
          <w:sz w:val="20"/>
        </w:rPr>
        <w:t>____________________________________________________________________________________________________________</w:t>
      </w:r>
    </w:p>
    <w:p w:rsidR="001F2ACC" w:rsidRDefault="001F2ACC" w:rsidP="00C6115E">
      <w:pPr>
        <w:ind w:right="-870"/>
        <w:rPr>
          <w:rFonts w:ascii="Calibri" w:hAnsi="Calibri"/>
          <w:sz w:val="21"/>
          <w:szCs w:val="21"/>
        </w:rPr>
      </w:pPr>
      <w:r w:rsidRPr="00C6115E">
        <w:rPr>
          <w:rFonts w:ascii="Calibri" w:hAnsi="Calibri"/>
          <w:sz w:val="21"/>
          <w:szCs w:val="21"/>
        </w:rPr>
        <w:lastRenderedPageBreak/>
        <w:t xml:space="preserve">Please list </w:t>
      </w:r>
      <w:r w:rsidRPr="00C6115E">
        <w:rPr>
          <w:rFonts w:ascii="Calibri" w:hAnsi="Calibri"/>
          <w:b/>
          <w:bCs/>
          <w:sz w:val="21"/>
          <w:szCs w:val="21"/>
          <w:u w:val="single"/>
        </w:rPr>
        <w:t>all</w:t>
      </w:r>
      <w:r w:rsidRPr="00C6115E">
        <w:rPr>
          <w:rFonts w:ascii="Calibri" w:hAnsi="Calibri"/>
          <w:sz w:val="21"/>
          <w:szCs w:val="21"/>
        </w:rPr>
        <w:t xml:space="preserve"> medications that your child is currently taking:</w:t>
      </w:r>
    </w:p>
    <w:p w:rsidR="00150F35" w:rsidRDefault="00150F35" w:rsidP="00C6115E">
      <w:pPr>
        <w:ind w:right="-870"/>
        <w:rPr>
          <w:rFonts w:ascii="Calibri" w:hAnsi="Calibri"/>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1530"/>
        <w:gridCol w:w="1926"/>
        <w:gridCol w:w="1926"/>
        <w:gridCol w:w="1926"/>
      </w:tblGrid>
      <w:tr w:rsidR="005A2124" w:rsidRPr="00150F35" w:rsidTr="00150F35">
        <w:trPr>
          <w:trHeight w:val="377"/>
        </w:trPr>
        <w:tc>
          <w:tcPr>
            <w:tcW w:w="3708" w:type="dxa"/>
          </w:tcPr>
          <w:p w:rsidR="00150F35" w:rsidRPr="00150F35" w:rsidRDefault="00150F35" w:rsidP="00150F35">
            <w:pPr>
              <w:ind w:right="-720"/>
              <w:rPr>
                <w:rFonts w:ascii="Calibri" w:hAnsi="Calibri"/>
                <w:sz w:val="20"/>
              </w:rPr>
            </w:pPr>
            <w:r w:rsidRPr="00150F35">
              <w:rPr>
                <w:rFonts w:ascii="Calibri" w:hAnsi="Calibri"/>
                <w:sz w:val="20"/>
              </w:rPr>
              <w:t xml:space="preserve">   Medication</w:t>
            </w:r>
          </w:p>
        </w:tc>
        <w:tc>
          <w:tcPr>
            <w:tcW w:w="1530" w:type="dxa"/>
          </w:tcPr>
          <w:p w:rsidR="00150F35" w:rsidRPr="00150F35" w:rsidRDefault="00150F35" w:rsidP="00150F35">
            <w:pPr>
              <w:ind w:right="-870"/>
              <w:rPr>
                <w:rFonts w:ascii="Calibri" w:hAnsi="Calibri"/>
                <w:sz w:val="20"/>
              </w:rPr>
            </w:pPr>
            <w:r w:rsidRPr="00150F35">
              <w:rPr>
                <w:rFonts w:ascii="Calibri" w:hAnsi="Calibri"/>
                <w:sz w:val="20"/>
              </w:rPr>
              <w:t>Dosage</w:t>
            </w:r>
          </w:p>
        </w:tc>
        <w:tc>
          <w:tcPr>
            <w:tcW w:w="1926" w:type="dxa"/>
          </w:tcPr>
          <w:p w:rsidR="00150F35" w:rsidRPr="00150F35" w:rsidRDefault="00150F35" w:rsidP="00150F35">
            <w:pPr>
              <w:ind w:right="-870"/>
              <w:rPr>
                <w:rFonts w:ascii="Calibri" w:hAnsi="Calibri"/>
                <w:sz w:val="20"/>
              </w:rPr>
            </w:pPr>
            <w:r w:rsidRPr="00150F35">
              <w:rPr>
                <w:rFonts w:ascii="Calibri" w:hAnsi="Calibri"/>
                <w:sz w:val="20"/>
              </w:rPr>
              <w:t>Time (Morning)</w:t>
            </w:r>
          </w:p>
        </w:tc>
        <w:tc>
          <w:tcPr>
            <w:tcW w:w="1926" w:type="dxa"/>
          </w:tcPr>
          <w:p w:rsidR="00150F35" w:rsidRPr="00150F35" w:rsidRDefault="00150F35" w:rsidP="00150F35">
            <w:pPr>
              <w:ind w:right="-870"/>
              <w:rPr>
                <w:rFonts w:ascii="Calibri" w:hAnsi="Calibri"/>
                <w:sz w:val="20"/>
              </w:rPr>
            </w:pPr>
            <w:r w:rsidRPr="00150F35">
              <w:rPr>
                <w:rFonts w:ascii="Calibri" w:hAnsi="Calibri"/>
                <w:sz w:val="20"/>
              </w:rPr>
              <w:t>Time (Afternoon)</w:t>
            </w:r>
          </w:p>
        </w:tc>
        <w:tc>
          <w:tcPr>
            <w:tcW w:w="1926" w:type="dxa"/>
          </w:tcPr>
          <w:p w:rsidR="00150F35" w:rsidRPr="00150F35" w:rsidRDefault="00150F35" w:rsidP="00150F35">
            <w:pPr>
              <w:ind w:right="-870"/>
              <w:rPr>
                <w:rFonts w:ascii="Calibri" w:hAnsi="Calibri"/>
                <w:sz w:val="20"/>
              </w:rPr>
            </w:pPr>
            <w:r w:rsidRPr="00150F35">
              <w:rPr>
                <w:rFonts w:ascii="Calibri" w:hAnsi="Calibri"/>
                <w:sz w:val="20"/>
              </w:rPr>
              <w:t>Time (Evening)</w:t>
            </w:r>
          </w:p>
        </w:tc>
      </w:tr>
      <w:tr w:rsidR="005A2124" w:rsidRPr="00150F35" w:rsidTr="00150F35">
        <w:tc>
          <w:tcPr>
            <w:tcW w:w="3708" w:type="dxa"/>
          </w:tcPr>
          <w:p w:rsidR="00150F35" w:rsidRPr="00150F35" w:rsidRDefault="00150F35" w:rsidP="00150F35">
            <w:pPr>
              <w:ind w:right="-870"/>
              <w:rPr>
                <w:rFonts w:ascii="Calibri" w:hAnsi="Calibri"/>
              </w:rPr>
            </w:pPr>
          </w:p>
        </w:tc>
        <w:tc>
          <w:tcPr>
            <w:tcW w:w="1530" w:type="dxa"/>
          </w:tcPr>
          <w:p w:rsidR="00150F35" w:rsidRPr="00150F35" w:rsidRDefault="00150F35" w:rsidP="00150F35">
            <w:pPr>
              <w:ind w:right="-870"/>
              <w:rPr>
                <w:rFonts w:ascii="Calibri" w:hAnsi="Calibri"/>
              </w:rPr>
            </w:pPr>
          </w:p>
        </w:tc>
        <w:tc>
          <w:tcPr>
            <w:tcW w:w="1926" w:type="dxa"/>
          </w:tcPr>
          <w:p w:rsidR="00150F35" w:rsidRPr="00150F35" w:rsidRDefault="00150F35" w:rsidP="00150F35">
            <w:pPr>
              <w:ind w:right="-870"/>
              <w:rPr>
                <w:rFonts w:ascii="Calibri" w:hAnsi="Calibri"/>
              </w:rPr>
            </w:pPr>
          </w:p>
        </w:tc>
        <w:tc>
          <w:tcPr>
            <w:tcW w:w="1926" w:type="dxa"/>
          </w:tcPr>
          <w:p w:rsidR="00150F35" w:rsidRPr="00150F35" w:rsidRDefault="00150F35" w:rsidP="00150F35">
            <w:pPr>
              <w:ind w:right="-870"/>
              <w:rPr>
                <w:rFonts w:ascii="Calibri" w:hAnsi="Calibri"/>
              </w:rPr>
            </w:pPr>
          </w:p>
        </w:tc>
        <w:tc>
          <w:tcPr>
            <w:tcW w:w="1926" w:type="dxa"/>
          </w:tcPr>
          <w:p w:rsidR="00150F35" w:rsidRPr="00150F35" w:rsidRDefault="00150F35" w:rsidP="00150F35">
            <w:pPr>
              <w:ind w:right="-870"/>
              <w:rPr>
                <w:rFonts w:ascii="Calibri" w:hAnsi="Calibri"/>
              </w:rPr>
            </w:pPr>
          </w:p>
        </w:tc>
      </w:tr>
      <w:tr w:rsidR="005A2124" w:rsidRPr="00150F35" w:rsidTr="00150F35">
        <w:tc>
          <w:tcPr>
            <w:tcW w:w="3708" w:type="dxa"/>
          </w:tcPr>
          <w:p w:rsidR="00150F35" w:rsidRPr="00150F35" w:rsidRDefault="00150F35" w:rsidP="00150F35">
            <w:pPr>
              <w:ind w:right="-870"/>
              <w:rPr>
                <w:rFonts w:ascii="Calibri" w:hAnsi="Calibri"/>
              </w:rPr>
            </w:pPr>
          </w:p>
        </w:tc>
        <w:tc>
          <w:tcPr>
            <w:tcW w:w="1530" w:type="dxa"/>
          </w:tcPr>
          <w:p w:rsidR="00150F35" w:rsidRPr="00150F35" w:rsidRDefault="00150F35" w:rsidP="00150F35">
            <w:pPr>
              <w:ind w:right="-870"/>
              <w:rPr>
                <w:rFonts w:ascii="Calibri" w:hAnsi="Calibri"/>
              </w:rPr>
            </w:pPr>
          </w:p>
        </w:tc>
        <w:tc>
          <w:tcPr>
            <w:tcW w:w="1926" w:type="dxa"/>
          </w:tcPr>
          <w:p w:rsidR="00150F35" w:rsidRPr="00150F35" w:rsidRDefault="00150F35" w:rsidP="00150F35">
            <w:pPr>
              <w:ind w:right="-870"/>
              <w:rPr>
                <w:rFonts w:ascii="Calibri" w:hAnsi="Calibri"/>
              </w:rPr>
            </w:pPr>
          </w:p>
        </w:tc>
        <w:tc>
          <w:tcPr>
            <w:tcW w:w="1926" w:type="dxa"/>
          </w:tcPr>
          <w:p w:rsidR="00150F35" w:rsidRPr="00150F35" w:rsidRDefault="00150F35" w:rsidP="00150F35">
            <w:pPr>
              <w:ind w:right="-870"/>
              <w:rPr>
                <w:rFonts w:ascii="Calibri" w:hAnsi="Calibri"/>
              </w:rPr>
            </w:pPr>
          </w:p>
        </w:tc>
        <w:tc>
          <w:tcPr>
            <w:tcW w:w="1926" w:type="dxa"/>
          </w:tcPr>
          <w:p w:rsidR="00150F35" w:rsidRPr="00150F35" w:rsidRDefault="00150F35" w:rsidP="00150F35">
            <w:pPr>
              <w:ind w:right="-870"/>
              <w:rPr>
                <w:rFonts w:ascii="Calibri" w:hAnsi="Calibri"/>
              </w:rPr>
            </w:pPr>
          </w:p>
        </w:tc>
      </w:tr>
      <w:tr w:rsidR="005A2124" w:rsidRPr="00150F35" w:rsidTr="00150F35">
        <w:tc>
          <w:tcPr>
            <w:tcW w:w="3708" w:type="dxa"/>
          </w:tcPr>
          <w:p w:rsidR="00150F35" w:rsidRPr="00150F35" w:rsidRDefault="00150F35" w:rsidP="00150F35">
            <w:pPr>
              <w:ind w:right="-870"/>
              <w:rPr>
                <w:rFonts w:ascii="Calibri" w:hAnsi="Calibri"/>
              </w:rPr>
            </w:pPr>
          </w:p>
        </w:tc>
        <w:tc>
          <w:tcPr>
            <w:tcW w:w="1530" w:type="dxa"/>
          </w:tcPr>
          <w:p w:rsidR="00150F35" w:rsidRPr="00150F35" w:rsidRDefault="00150F35" w:rsidP="00150F35">
            <w:pPr>
              <w:ind w:right="-870"/>
              <w:rPr>
                <w:rFonts w:ascii="Calibri" w:hAnsi="Calibri"/>
              </w:rPr>
            </w:pPr>
          </w:p>
        </w:tc>
        <w:tc>
          <w:tcPr>
            <w:tcW w:w="1926" w:type="dxa"/>
          </w:tcPr>
          <w:p w:rsidR="00150F35" w:rsidRPr="00150F35" w:rsidRDefault="00150F35" w:rsidP="00150F35">
            <w:pPr>
              <w:ind w:right="-870"/>
              <w:rPr>
                <w:rFonts w:ascii="Calibri" w:hAnsi="Calibri"/>
              </w:rPr>
            </w:pPr>
          </w:p>
        </w:tc>
        <w:tc>
          <w:tcPr>
            <w:tcW w:w="1926" w:type="dxa"/>
          </w:tcPr>
          <w:p w:rsidR="00150F35" w:rsidRPr="00150F35" w:rsidRDefault="00150F35" w:rsidP="00150F35">
            <w:pPr>
              <w:ind w:right="-870"/>
              <w:rPr>
                <w:rFonts w:ascii="Calibri" w:hAnsi="Calibri"/>
              </w:rPr>
            </w:pPr>
          </w:p>
        </w:tc>
        <w:tc>
          <w:tcPr>
            <w:tcW w:w="1926" w:type="dxa"/>
          </w:tcPr>
          <w:p w:rsidR="00150F35" w:rsidRPr="00150F35" w:rsidRDefault="00150F35" w:rsidP="00150F35">
            <w:pPr>
              <w:ind w:right="-870"/>
              <w:rPr>
                <w:rFonts w:ascii="Calibri" w:hAnsi="Calibri"/>
              </w:rPr>
            </w:pPr>
          </w:p>
        </w:tc>
      </w:tr>
      <w:tr w:rsidR="005A2124" w:rsidRPr="00150F35" w:rsidTr="00150F35">
        <w:tc>
          <w:tcPr>
            <w:tcW w:w="3708" w:type="dxa"/>
          </w:tcPr>
          <w:p w:rsidR="00150F35" w:rsidRPr="00150F35" w:rsidRDefault="00150F35" w:rsidP="00150F35">
            <w:pPr>
              <w:ind w:right="-870"/>
              <w:rPr>
                <w:rFonts w:ascii="Calibri" w:hAnsi="Calibri"/>
              </w:rPr>
            </w:pPr>
          </w:p>
        </w:tc>
        <w:tc>
          <w:tcPr>
            <w:tcW w:w="1530" w:type="dxa"/>
          </w:tcPr>
          <w:p w:rsidR="00150F35" w:rsidRPr="00150F35" w:rsidRDefault="00150F35" w:rsidP="00150F35">
            <w:pPr>
              <w:ind w:right="-870"/>
              <w:rPr>
                <w:rFonts w:ascii="Calibri" w:hAnsi="Calibri"/>
              </w:rPr>
            </w:pPr>
          </w:p>
        </w:tc>
        <w:tc>
          <w:tcPr>
            <w:tcW w:w="1926" w:type="dxa"/>
          </w:tcPr>
          <w:p w:rsidR="00150F35" w:rsidRPr="00150F35" w:rsidRDefault="00150F35" w:rsidP="00150F35">
            <w:pPr>
              <w:ind w:right="-870"/>
              <w:rPr>
                <w:rFonts w:ascii="Calibri" w:hAnsi="Calibri"/>
              </w:rPr>
            </w:pPr>
          </w:p>
        </w:tc>
        <w:tc>
          <w:tcPr>
            <w:tcW w:w="1926" w:type="dxa"/>
          </w:tcPr>
          <w:p w:rsidR="00150F35" w:rsidRPr="00150F35" w:rsidRDefault="00150F35" w:rsidP="00150F35">
            <w:pPr>
              <w:ind w:right="-870"/>
              <w:rPr>
                <w:rFonts w:ascii="Calibri" w:hAnsi="Calibri"/>
              </w:rPr>
            </w:pPr>
          </w:p>
        </w:tc>
        <w:tc>
          <w:tcPr>
            <w:tcW w:w="1926" w:type="dxa"/>
          </w:tcPr>
          <w:p w:rsidR="00150F35" w:rsidRPr="00150F35" w:rsidRDefault="00150F35" w:rsidP="00150F35">
            <w:pPr>
              <w:ind w:right="-870"/>
              <w:rPr>
                <w:rFonts w:ascii="Calibri" w:hAnsi="Calibri"/>
              </w:rPr>
            </w:pPr>
          </w:p>
        </w:tc>
      </w:tr>
      <w:tr w:rsidR="005A2124" w:rsidRPr="00150F35" w:rsidTr="00150F35">
        <w:tc>
          <w:tcPr>
            <w:tcW w:w="3708" w:type="dxa"/>
          </w:tcPr>
          <w:p w:rsidR="00150F35" w:rsidRPr="00150F35" w:rsidRDefault="00150F35" w:rsidP="00150F35">
            <w:pPr>
              <w:ind w:right="-870"/>
              <w:rPr>
                <w:rFonts w:ascii="Calibri" w:hAnsi="Calibri"/>
              </w:rPr>
            </w:pPr>
          </w:p>
        </w:tc>
        <w:tc>
          <w:tcPr>
            <w:tcW w:w="1530" w:type="dxa"/>
          </w:tcPr>
          <w:p w:rsidR="00150F35" w:rsidRPr="00150F35" w:rsidRDefault="00150F35" w:rsidP="00150F35">
            <w:pPr>
              <w:ind w:right="-870"/>
              <w:rPr>
                <w:rFonts w:ascii="Calibri" w:hAnsi="Calibri"/>
              </w:rPr>
            </w:pPr>
          </w:p>
        </w:tc>
        <w:tc>
          <w:tcPr>
            <w:tcW w:w="1926" w:type="dxa"/>
          </w:tcPr>
          <w:p w:rsidR="00150F35" w:rsidRPr="00150F35" w:rsidRDefault="00150F35" w:rsidP="00150F35">
            <w:pPr>
              <w:ind w:right="-870"/>
              <w:rPr>
                <w:rFonts w:ascii="Calibri" w:hAnsi="Calibri"/>
              </w:rPr>
            </w:pPr>
          </w:p>
        </w:tc>
        <w:tc>
          <w:tcPr>
            <w:tcW w:w="1926" w:type="dxa"/>
          </w:tcPr>
          <w:p w:rsidR="00150F35" w:rsidRPr="00150F35" w:rsidRDefault="00150F35" w:rsidP="00150F35">
            <w:pPr>
              <w:ind w:right="-870"/>
              <w:rPr>
                <w:rFonts w:ascii="Calibri" w:hAnsi="Calibri"/>
              </w:rPr>
            </w:pPr>
          </w:p>
        </w:tc>
        <w:tc>
          <w:tcPr>
            <w:tcW w:w="1926" w:type="dxa"/>
          </w:tcPr>
          <w:p w:rsidR="00150F35" w:rsidRPr="00150F35" w:rsidRDefault="00150F35" w:rsidP="00150F35">
            <w:pPr>
              <w:ind w:right="-870"/>
              <w:rPr>
                <w:rFonts w:ascii="Calibri" w:hAnsi="Calibri"/>
              </w:rPr>
            </w:pPr>
          </w:p>
        </w:tc>
      </w:tr>
    </w:tbl>
    <w:p w:rsidR="001F2ACC" w:rsidRPr="00C6115E" w:rsidRDefault="001F2ACC" w:rsidP="00C6115E">
      <w:pPr>
        <w:ind w:left="-1440" w:right="-870"/>
        <w:jc w:val="center"/>
        <w:rPr>
          <w:rFonts w:ascii="Calibri" w:hAnsi="Calibri"/>
        </w:rPr>
      </w:pPr>
    </w:p>
    <w:p w:rsidR="001F2ACC" w:rsidRPr="00C6115E" w:rsidRDefault="001F2ACC" w:rsidP="00C6115E">
      <w:pPr>
        <w:ind w:left="-1440" w:right="-870"/>
        <w:jc w:val="center"/>
        <w:rPr>
          <w:rFonts w:ascii="Calibri" w:hAnsi="Calibri"/>
          <w:sz w:val="21"/>
          <w:szCs w:val="21"/>
        </w:rPr>
      </w:pPr>
      <w:r w:rsidRPr="00C6115E">
        <w:rPr>
          <w:rFonts w:ascii="Calibri" w:hAnsi="Calibri"/>
          <w:sz w:val="21"/>
          <w:szCs w:val="21"/>
        </w:rPr>
        <w:t>List any medications to be taken with meals __________________________________________________________</w:t>
      </w:r>
    </w:p>
    <w:p w:rsidR="001F2ACC" w:rsidRPr="00C6115E" w:rsidRDefault="001F2ACC" w:rsidP="00C6115E">
      <w:pPr>
        <w:ind w:left="-1440" w:right="-870"/>
        <w:jc w:val="center"/>
        <w:rPr>
          <w:rFonts w:ascii="Calibri" w:hAnsi="Calibri"/>
          <w:sz w:val="21"/>
          <w:szCs w:val="21"/>
        </w:rPr>
      </w:pPr>
    </w:p>
    <w:p w:rsidR="001F2ACC" w:rsidRPr="00C6115E" w:rsidRDefault="001F2ACC" w:rsidP="00BC6F68">
      <w:pPr>
        <w:numPr>
          <w:ilvl w:val="0"/>
          <w:numId w:val="4"/>
        </w:numPr>
        <w:ind w:left="720"/>
        <w:rPr>
          <w:rFonts w:ascii="Calibri" w:hAnsi="Calibri"/>
          <w:sz w:val="20"/>
        </w:rPr>
      </w:pPr>
      <w:r w:rsidRPr="00C6115E">
        <w:rPr>
          <w:rFonts w:ascii="Calibri" w:hAnsi="Calibri"/>
          <w:sz w:val="20"/>
        </w:rPr>
        <w:t>The Okemos Special Needs Day Camp through its administrators and/or staff is authorized to administer medication or to supervise the taking of medication by my child.</w:t>
      </w:r>
    </w:p>
    <w:p w:rsidR="001F2ACC" w:rsidRPr="00C6115E" w:rsidRDefault="001F2ACC" w:rsidP="00BC6F68">
      <w:pPr>
        <w:numPr>
          <w:ilvl w:val="0"/>
          <w:numId w:val="4"/>
        </w:numPr>
        <w:ind w:left="720"/>
        <w:rPr>
          <w:rFonts w:ascii="Calibri" w:hAnsi="Calibri"/>
          <w:sz w:val="20"/>
        </w:rPr>
      </w:pPr>
      <w:r w:rsidRPr="00C6115E">
        <w:rPr>
          <w:rFonts w:ascii="Calibri" w:hAnsi="Calibri"/>
          <w:sz w:val="20"/>
        </w:rPr>
        <w:t>It is understood that the undersigned parent/guardian shall immediately notify the school personnel in writing in the event the prescription shall be discontinued or modified.</w:t>
      </w:r>
    </w:p>
    <w:p w:rsidR="001F2ACC" w:rsidRDefault="001F2ACC" w:rsidP="00BC6F68">
      <w:pPr>
        <w:numPr>
          <w:ilvl w:val="0"/>
          <w:numId w:val="4"/>
        </w:numPr>
        <w:ind w:left="720"/>
        <w:rPr>
          <w:rFonts w:ascii="Calibri" w:hAnsi="Calibri"/>
          <w:sz w:val="20"/>
        </w:rPr>
      </w:pPr>
      <w:r w:rsidRPr="00C6115E">
        <w:rPr>
          <w:rFonts w:ascii="Calibri" w:hAnsi="Calibri"/>
          <w:sz w:val="20"/>
        </w:rPr>
        <w:t>The medication must be brought to school in a container appropriately labeled by a physician or pharmacy. Refills of the prescription shall be the responsibility of the parent/guardian.</w:t>
      </w:r>
    </w:p>
    <w:p w:rsidR="001F2ACC" w:rsidRPr="00817ECD" w:rsidRDefault="00BC6F68" w:rsidP="00BC6F68">
      <w:pPr>
        <w:numPr>
          <w:ilvl w:val="2"/>
          <w:numId w:val="4"/>
        </w:numPr>
        <w:rPr>
          <w:rFonts w:ascii="Calibri" w:hAnsi="Calibri"/>
          <w:b/>
          <w:sz w:val="20"/>
        </w:rPr>
      </w:pPr>
      <w:r w:rsidRPr="00BC6F68">
        <w:rPr>
          <w:rFonts w:ascii="Calibri" w:hAnsi="Calibri"/>
          <w:sz w:val="20"/>
        </w:rPr>
        <w:t>Further, the undersigned</w:t>
      </w:r>
      <w:r>
        <w:rPr>
          <w:rFonts w:ascii="Calibri" w:hAnsi="Calibri"/>
          <w:sz w:val="20"/>
        </w:rPr>
        <w:t xml:space="preserve"> </w:t>
      </w:r>
      <w:r w:rsidR="001F2ACC" w:rsidRPr="00BC6F68">
        <w:rPr>
          <w:rFonts w:ascii="Calibri" w:hAnsi="Calibri"/>
          <w:sz w:val="20"/>
        </w:rPr>
        <w:t>shall release and indemnify the school district and its employees from any liability or damage which may result to the student from the administration of said medication as prescribed by the physician.</w:t>
      </w:r>
      <w:r w:rsidRPr="00BC6F68">
        <w:rPr>
          <w:rFonts w:ascii="Calibri" w:hAnsi="Calibri"/>
          <w:sz w:val="20"/>
        </w:rPr>
        <w:t xml:space="preserve">  </w:t>
      </w:r>
      <w:r w:rsidR="00817ECD" w:rsidRPr="00817ECD">
        <w:rPr>
          <w:rFonts w:ascii="Calibri" w:hAnsi="Calibri"/>
          <w:b/>
          <w:sz w:val="20"/>
        </w:rPr>
        <w:t>__________</w:t>
      </w:r>
      <w:r w:rsidR="001F2ACC" w:rsidRPr="00817ECD">
        <w:rPr>
          <w:rFonts w:ascii="Calibri" w:hAnsi="Calibri"/>
          <w:b/>
          <w:sz w:val="20"/>
        </w:rPr>
        <w:t>(Initial)</w:t>
      </w:r>
    </w:p>
    <w:p w:rsidR="001F2ACC" w:rsidRPr="00C6115E" w:rsidRDefault="001F2ACC" w:rsidP="00BC6F68">
      <w:pPr>
        <w:rPr>
          <w:rFonts w:ascii="Calibri" w:hAnsi="Calibri"/>
          <w:sz w:val="20"/>
        </w:rPr>
      </w:pPr>
    </w:p>
    <w:p w:rsidR="001F2ACC" w:rsidRDefault="001F2ACC" w:rsidP="00BC6F68">
      <w:pPr>
        <w:rPr>
          <w:rFonts w:ascii="Calibri" w:hAnsi="Calibri"/>
          <w:b/>
          <w:bCs/>
          <w:i/>
          <w:iCs/>
          <w:sz w:val="20"/>
        </w:rPr>
      </w:pPr>
      <w:r w:rsidRPr="00C6115E">
        <w:rPr>
          <w:rFonts w:ascii="Calibri" w:hAnsi="Calibri"/>
          <w:b/>
          <w:bCs/>
          <w:i/>
          <w:iCs/>
          <w:sz w:val="20"/>
        </w:rPr>
        <w:t xml:space="preserve">Please carefully read the following information. If you do not understand it or have any questions, please call us at                         </w:t>
      </w:r>
      <w:r w:rsidR="00150F35">
        <w:rPr>
          <w:rFonts w:ascii="Calibri" w:hAnsi="Calibri"/>
          <w:b/>
          <w:bCs/>
          <w:i/>
          <w:iCs/>
          <w:sz w:val="20"/>
        </w:rPr>
        <w:t>(517) 706-5021 or (517) 706-5</w:t>
      </w:r>
      <w:r w:rsidR="000763BE">
        <w:rPr>
          <w:rFonts w:ascii="Calibri" w:hAnsi="Calibri"/>
          <w:b/>
          <w:bCs/>
          <w:i/>
          <w:iCs/>
          <w:sz w:val="20"/>
        </w:rPr>
        <w:t>253</w:t>
      </w:r>
      <w:r w:rsidR="00150F35">
        <w:rPr>
          <w:rFonts w:ascii="Calibri" w:hAnsi="Calibri"/>
          <w:b/>
          <w:bCs/>
          <w:i/>
          <w:iCs/>
          <w:sz w:val="20"/>
        </w:rPr>
        <w:t>.</w:t>
      </w:r>
    </w:p>
    <w:p w:rsidR="00150F35" w:rsidRPr="00C6115E" w:rsidRDefault="00150F35" w:rsidP="00BC6F68">
      <w:pPr>
        <w:rPr>
          <w:rFonts w:ascii="Calibri" w:hAnsi="Calibri"/>
          <w:b/>
          <w:bCs/>
          <w:i/>
          <w:iCs/>
          <w:sz w:val="20"/>
        </w:rPr>
      </w:pPr>
    </w:p>
    <w:p w:rsidR="001F2ACC" w:rsidRPr="00C6115E" w:rsidRDefault="001F2ACC" w:rsidP="00BC6F68">
      <w:pPr>
        <w:rPr>
          <w:rFonts w:ascii="Calibri" w:hAnsi="Calibri"/>
          <w:b/>
          <w:bCs/>
          <w:sz w:val="20"/>
        </w:rPr>
      </w:pPr>
      <w:r w:rsidRPr="00C6115E">
        <w:rPr>
          <w:rFonts w:ascii="Calibri" w:hAnsi="Calibri"/>
          <w:b/>
          <w:bCs/>
          <w:sz w:val="20"/>
        </w:rPr>
        <w:t>AUTHORIZATION FOR EMERGENCY MEDICAL CARE</w:t>
      </w:r>
    </w:p>
    <w:p w:rsidR="00310AFE" w:rsidRDefault="005A2124" w:rsidP="00BC6F68">
      <w:pPr>
        <w:rPr>
          <w:rFonts w:ascii="Calibri" w:hAnsi="Calibri"/>
          <w:sz w:val="20"/>
        </w:rPr>
      </w:pPr>
      <w:r>
        <w:rPr>
          <w:rFonts w:ascii="Calibri" w:hAnsi="Calibri"/>
          <w:sz w:val="20"/>
        </w:rPr>
        <w:t xml:space="preserve">I hereby give my permission for the Okemos Special Needs Day Camp staff to call a doctor/emergency medical service, and for the doctor/emergency medical service to provide emergency or surgical care as needed for my child, __________________________, should an emergency arise.  I will accept all of the expenses associated with the emergency and medical care my child may receive.  I give permission </w:t>
      </w:r>
      <w:r w:rsidR="00310AFE">
        <w:rPr>
          <w:rFonts w:ascii="Calibri" w:hAnsi="Calibri"/>
          <w:sz w:val="20"/>
        </w:rPr>
        <w:t>for</w:t>
      </w:r>
      <w:r>
        <w:rPr>
          <w:rFonts w:ascii="Calibri" w:hAnsi="Calibri"/>
          <w:sz w:val="20"/>
        </w:rPr>
        <w:t xml:space="preserve"> medical personnel to discuss my child’s medical condition with the staff of the Special Needs Day Camp. </w:t>
      </w:r>
    </w:p>
    <w:p w:rsidR="00310AFE" w:rsidRPr="00310AFE" w:rsidRDefault="00946FBB" w:rsidP="00BC6F68">
      <w:pPr>
        <w:rPr>
          <w:rFonts w:ascii="Calibri" w:hAnsi="Calibri"/>
          <w:b/>
          <w:sz w:val="20"/>
        </w:rPr>
      </w:pPr>
      <w:r>
        <w:rPr>
          <w:rFonts w:ascii="Calibri" w:hAnsi="Calibri"/>
          <w:b/>
          <w:sz w:val="20"/>
        </w:rPr>
        <w:t>__________</w:t>
      </w:r>
      <w:r w:rsidR="00310AFE" w:rsidRPr="00310AFE">
        <w:rPr>
          <w:rFonts w:ascii="Calibri" w:hAnsi="Calibri"/>
          <w:b/>
          <w:sz w:val="20"/>
        </w:rPr>
        <w:t xml:space="preserve"> (Initial)</w:t>
      </w:r>
    </w:p>
    <w:p w:rsidR="00310AFE" w:rsidRDefault="00310AFE" w:rsidP="00BC6F68">
      <w:pPr>
        <w:rPr>
          <w:rFonts w:ascii="Calibri" w:hAnsi="Calibri"/>
          <w:sz w:val="20"/>
        </w:rPr>
      </w:pPr>
    </w:p>
    <w:p w:rsidR="001F2ACC" w:rsidRPr="00C6115E" w:rsidRDefault="001F2ACC" w:rsidP="00BC6F68">
      <w:pPr>
        <w:rPr>
          <w:rFonts w:ascii="Calibri" w:hAnsi="Calibri"/>
          <w:b/>
          <w:bCs/>
          <w:sz w:val="20"/>
        </w:rPr>
      </w:pPr>
      <w:r w:rsidRPr="00C6115E">
        <w:rPr>
          <w:rFonts w:ascii="Calibri" w:hAnsi="Calibri"/>
          <w:b/>
          <w:bCs/>
          <w:sz w:val="20"/>
        </w:rPr>
        <w:t>ASSUMPTION OF RISK</w:t>
      </w:r>
    </w:p>
    <w:p w:rsidR="001F2ACC" w:rsidRPr="00C6115E" w:rsidRDefault="001F2ACC" w:rsidP="00BC6F68">
      <w:pPr>
        <w:rPr>
          <w:rFonts w:ascii="Calibri" w:hAnsi="Calibri"/>
          <w:sz w:val="20"/>
        </w:rPr>
      </w:pPr>
      <w:r w:rsidRPr="00C6115E">
        <w:rPr>
          <w:rFonts w:ascii="Calibri" w:hAnsi="Calibri"/>
          <w:sz w:val="20"/>
        </w:rPr>
        <w:t xml:space="preserve">I understand that the Okemos Special Needs Day Camp makes a conscientious effort to provide a safe environment for all camp participants. Therefore, camp staff will not be held responsible for injuries incurred while my child is participating in the Camp activities. </w:t>
      </w:r>
      <w:r w:rsidR="00946FBB">
        <w:rPr>
          <w:rFonts w:ascii="Calibri" w:hAnsi="Calibri"/>
          <w:sz w:val="20"/>
        </w:rPr>
        <w:t>__________</w:t>
      </w:r>
      <w:r w:rsidRPr="00310AFE">
        <w:rPr>
          <w:rFonts w:ascii="Calibri" w:hAnsi="Calibri"/>
          <w:b/>
          <w:sz w:val="20"/>
        </w:rPr>
        <w:t xml:space="preserve"> (Initial)</w:t>
      </w:r>
    </w:p>
    <w:p w:rsidR="001F2ACC" w:rsidRPr="00C6115E" w:rsidRDefault="001F2ACC" w:rsidP="00BC6F68">
      <w:pPr>
        <w:rPr>
          <w:rFonts w:ascii="Calibri" w:hAnsi="Calibri"/>
          <w:sz w:val="20"/>
        </w:rPr>
      </w:pPr>
    </w:p>
    <w:p w:rsidR="001F2ACC" w:rsidRPr="00C6115E" w:rsidRDefault="001F2ACC" w:rsidP="00BC6F68">
      <w:pPr>
        <w:rPr>
          <w:rFonts w:ascii="Calibri" w:hAnsi="Calibri"/>
          <w:b/>
          <w:bCs/>
          <w:sz w:val="20"/>
        </w:rPr>
      </w:pPr>
      <w:r w:rsidRPr="00C6115E">
        <w:rPr>
          <w:rFonts w:ascii="Calibri" w:hAnsi="Calibri"/>
          <w:b/>
          <w:bCs/>
          <w:sz w:val="20"/>
        </w:rPr>
        <w:t>ASSUMPTION OF LIABILITY</w:t>
      </w:r>
    </w:p>
    <w:p w:rsidR="001F2ACC" w:rsidRPr="00310AFE" w:rsidRDefault="001F2ACC" w:rsidP="00BC6F68">
      <w:pPr>
        <w:rPr>
          <w:rFonts w:ascii="Calibri" w:hAnsi="Calibri"/>
          <w:b/>
          <w:sz w:val="20"/>
        </w:rPr>
      </w:pPr>
      <w:r w:rsidRPr="00C6115E">
        <w:rPr>
          <w:rFonts w:ascii="Calibri" w:hAnsi="Calibri"/>
          <w:sz w:val="20"/>
        </w:rPr>
        <w:t xml:space="preserve">All children participating in our summer camp will need to follow safety rules. These rules are to protect your child as well as other campers and camp property. The listed parents or legal guardians of any child (or children) who do not follow the rules and subsequently endanger themselves, others, or property will be called. The child is to be picked up within an hour of contact. Camp Staff reserve the sole right to determine if a child's behavior is dangerous. Depending on the severity of the problem, your child may not be allowed to return for the rest of the camp session. You will be held financially responsible for all damages or injuries, and no refund will be given. </w:t>
      </w:r>
      <w:r w:rsidR="00946FBB">
        <w:rPr>
          <w:rFonts w:ascii="Calibri" w:hAnsi="Calibri"/>
          <w:sz w:val="20"/>
        </w:rPr>
        <w:t>__________</w:t>
      </w:r>
      <w:r w:rsidRPr="00310AFE">
        <w:rPr>
          <w:rFonts w:ascii="Calibri" w:hAnsi="Calibri"/>
          <w:b/>
          <w:sz w:val="20"/>
        </w:rPr>
        <w:t xml:space="preserve"> (Initial)</w:t>
      </w:r>
    </w:p>
    <w:p w:rsidR="001F2ACC" w:rsidRPr="00C6115E" w:rsidRDefault="001F2ACC" w:rsidP="00BC6F68">
      <w:pPr>
        <w:rPr>
          <w:rFonts w:ascii="Calibri" w:hAnsi="Calibri"/>
          <w:sz w:val="20"/>
        </w:rPr>
      </w:pPr>
    </w:p>
    <w:p w:rsidR="001F2ACC" w:rsidRPr="00C6115E" w:rsidRDefault="001F2ACC" w:rsidP="00BC6F68">
      <w:pPr>
        <w:rPr>
          <w:rFonts w:ascii="Calibri" w:hAnsi="Calibri"/>
          <w:b/>
          <w:bCs/>
          <w:sz w:val="20"/>
        </w:rPr>
      </w:pPr>
      <w:r w:rsidRPr="00C6115E">
        <w:rPr>
          <w:rFonts w:ascii="Calibri" w:hAnsi="Calibri"/>
          <w:b/>
          <w:bCs/>
          <w:sz w:val="20"/>
        </w:rPr>
        <w:t>PHOTO RELEASE</w:t>
      </w:r>
    </w:p>
    <w:p w:rsidR="001F2ACC" w:rsidRPr="00310AFE" w:rsidRDefault="001F2ACC" w:rsidP="00BC6F68">
      <w:pPr>
        <w:rPr>
          <w:rFonts w:ascii="Calibri" w:hAnsi="Calibri"/>
          <w:b/>
          <w:sz w:val="20"/>
        </w:rPr>
      </w:pPr>
      <w:r w:rsidRPr="00C6115E">
        <w:rPr>
          <w:rFonts w:ascii="Calibri" w:hAnsi="Calibri"/>
          <w:sz w:val="20"/>
        </w:rPr>
        <w:t>I give the Okemos Special Needs Day Camp personnel, and those associated with the Camp, permission to photograph or videotape my child, _________________________________, while he/she is attending Camp. I understand that these photographs or videos will be used only for camp-related activities or publications.</w:t>
      </w:r>
      <w:r w:rsidR="00D25219">
        <w:rPr>
          <w:rFonts w:ascii="Calibri" w:hAnsi="Calibri"/>
          <w:sz w:val="20"/>
        </w:rPr>
        <w:t xml:space="preserve"> </w:t>
      </w:r>
      <w:r w:rsidR="00946FBB">
        <w:rPr>
          <w:rFonts w:ascii="Calibri" w:hAnsi="Calibri"/>
          <w:sz w:val="20"/>
        </w:rPr>
        <w:t>__________</w:t>
      </w:r>
      <w:r w:rsidRPr="00310AFE">
        <w:rPr>
          <w:rFonts w:ascii="Calibri" w:hAnsi="Calibri"/>
          <w:b/>
          <w:sz w:val="20"/>
        </w:rPr>
        <w:t xml:space="preserve"> (Initial)</w:t>
      </w:r>
    </w:p>
    <w:p w:rsidR="001F2ACC" w:rsidRDefault="001F2ACC" w:rsidP="00BC6F68">
      <w:pPr>
        <w:rPr>
          <w:rFonts w:ascii="Calibri" w:hAnsi="Calibri"/>
          <w:sz w:val="20"/>
        </w:rPr>
      </w:pPr>
    </w:p>
    <w:p w:rsidR="009E2FDF" w:rsidRPr="00C6115E" w:rsidRDefault="009E2FDF" w:rsidP="00BC6F68">
      <w:pPr>
        <w:rPr>
          <w:rFonts w:ascii="Calibri" w:hAnsi="Calibri"/>
          <w:sz w:val="20"/>
        </w:rPr>
      </w:pPr>
    </w:p>
    <w:p w:rsidR="001F2ACC" w:rsidRDefault="001F2ACC" w:rsidP="00BC6F68">
      <w:pPr>
        <w:rPr>
          <w:rFonts w:ascii="Calibri" w:hAnsi="Calibri"/>
          <w:sz w:val="20"/>
        </w:rPr>
      </w:pPr>
      <w:r w:rsidRPr="00C6115E">
        <w:rPr>
          <w:rFonts w:ascii="Calibri" w:hAnsi="Calibri"/>
          <w:sz w:val="20"/>
        </w:rPr>
        <w:t xml:space="preserve">I am the parent or legal guardian for (Child's Name) __________________________________ and have read and fully understand the </w:t>
      </w:r>
      <w:r w:rsidRPr="00C6115E">
        <w:rPr>
          <w:rFonts w:ascii="Calibri" w:hAnsi="Calibri"/>
          <w:b/>
          <w:bCs/>
          <w:sz w:val="20"/>
        </w:rPr>
        <w:t>Authorization for Emergency Medical Care</w:t>
      </w:r>
      <w:r w:rsidRPr="00C6115E">
        <w:rPr>
          <w:rFonts w:ascii="Calibri" w:hAnsi="Calibri"/>
          <w:sz w:val="20"/>
        </w:rPr>
        <w:t xml:space="preserve">, the </w:t>
      </w:r>
      <w:r w:rsidRPr="00C6115E">
        <w:rPr>
          <w:rFonts w:ascii="Calibri" w:hAnsi="Calibri"/>
          <w:b/>
          <w:bCs/>
          <w:sz w:val="20"/>
        </w:rPr>
        <w:t>Assumption of Risk</w:t>
      </w:r>
      <w:r w:rsidRPr="00C6115E">
        <w:rPr>
          <w:rFonts w:ascii="Calibri" w:hAnsi="Calibri"/>
          <w:sz w:val="20"/>
        </w:rPr>
        <w:t xml:space="preserve">, and the </w:t>
      </w:r>
      <w:r w:rsidRPr="00C6115E">
        <w:rPr>
          <w:rFonts w:ascii="Calibri" w:hAnsi="Calibri"/>
          <w:b/>
          <w:bCs/>
          <w:sz w:val="20"/>
        </w:rPr>
        <w:t>Assumption of Liability</w:t>
      </w:r>
      <w:r w:rsidRPr="00C6115E">
        <w:rPr>
          <w:rFonts w:ascii="Calibri" w:hAnsi="Calibri"/>
          <w:sz w:val="20"/>
        </w:rPr>
        <w:t xml:space="preserve"> and agree to all terms therein.</w:t>
      </w:r>
    </w:p>
    <w:p w:rsidR="009E2FDF" w:rsidRPr="00C6115E" w:rsidRDefault="009E2FDF" w:rsidP="00BC6F68">
      <w:pPr>
        <w:rPr>
          <w:rFonts w:ascii="Calibri" w:hAnsi="Calibri"/>
          <w:sz w:val="20"/>
        </w:rPr>
      </w:pPr>
    </w:p>
    <w:p w:rsidR="001F2ACC" w:rsidRPr="00C6115E" w:rsidRDefault="001F2ACC" w:rsidP="00BC6F68">
      <w:pPr>
        <w:rPr>
          <w:rFonts w:ascii="Calibri" w:hAnsi="Calibri"/>
          <w:sz w:val="20"/>
        </w:rPr>
      </w:pPr>
      <w:r w:rsidRPr="00C6115E">
        <w:rPr>
          <w:rFonts w:ascii="Calibri" w:hAnsi="Calibri"/>
          <w:sz w:val="20"/>
        </w:rPr>
        <w:t>Signature ______________________________________________________________ Date ______________________</w:t>
      </w:r>
    </w:p>
    <w:sectPr w:rsidR="001F2ACC" w:rsidRPr="00C6115E" w:rsidSect="00C6115E">
      <w:footerReference w:type="default" r:id="rId9"/>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B5" w:rsidRDefault="007C4FB5" w:rsidP="007B294F">
      <w:r>
        <w:separator/>
      </w:r>
    </w:p>
  </w:endnote>
  <w:endnote w:type="continuationSeparator" w:id="0">
    <w:p w:rsidR="007C4FB5" w:rsidRDefault="007C4FB5" w:rsidP="007B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19" w:rsidRDefault="00454B47" w:rsidP="00454B47">
    <w:pPr>
      <w:pStyle w:val="Footer"/>
      <w:tabs>
        <w:tab w:val="clear" w:pos="4680"/>
        <w:tab w:val="clear" w:pos="9360"/>
        <w:tab w:val="center" w:pos="5400"/>
        <w:tab w:val="right" w:pos="10800"/>
      </w:tabs>
    </w:pPr>
    <w:r>
      <w:tab/>
      <w:t>(OVER)</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B5" w:rsidRDefault="007C4FB5" w:rsidP="007B294F">
      <w:r>
        <w:separator/>
      </w:r>
    </w:p>
  </w:footnote>
  <w:footnote w:type="continuationSeparator" w:id="0">
    <w:p w:rsidR="007C4FB5" w:rsidRDefault="007C4FB5" w:rsidP="007B2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45812E7D"/>
    <w:multiLevelType w:val="hybridMultilevel"/>
    <w:tmpl w:val="76143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32"/>
    <w:rsid w:val="000763BE"/>
    <w:rsid w:val="00096233"/>
    <w:rsid w:val="00150F35"/>
    <w:rsid w:val="001F2ACC"/>
    <w:rsid w:val="00250FED"/>
    <w:rsid w:val="00253C5C"/>
    <w:rsid w:val="00254B13"/>
    <w:rsid w:val="0028241B"/>
    <w:rsid w:val="00307D32"/>
    <w:rsid w:val="00310AFE"/>
    <w:rsid w:val="004337EC"/>
    <w:rsid w:val="00454B47"/>
    <w:rsid w:val="005A2124"/>
    <w:rsid w:val="007B294F"/>
    <w:rsid w:val="007C4FB5"/>
    <w:rsid w:val="00817ECD"/>
    <w:rsid w:val="00855C6A"/>
    <w:rsid w:val="00946FBB"/>
    <w:rsid w:val="009E2FDF"/>
    <w:rsid w:val="009F2853"/>
    <w:rsid w:val="00AA1EE8"/>
    <w:rsid w:val="00B52C8B"/>
    <w:rsid w:val="00BC6F68"/>
    <w:rsid w:val="00BD6FEA"/>
    <w:rsid w:val="00C6115E"/>
    <w:rsid w:val="00D116D8"/>
    <w:rsid w:val="00D25219"/>
    <w:rsid w:val="00DC1394"/>
    <w:rsid w:val="00FE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Absatz-Standardschriftart">
    <w:name w:val="WW-Absatz-Standardschriftart"/>
  </w:style>
  <w:style w:type="character" w:customStyle="1" w:styleId="WW-WW8Num1z0">
    <w:name w:val="WW-WW8Num1z0"/>
    <w:rPr>
      <w:rFonts w:ascii="Symbol" w:hAnsi="Symbol" w:cs="StarSymbol"/>
      <w:sz w:val="18"/>
      <w:szCs w:val="18"/>
    </w:rPr>
  </w:style>
  <w:style w:type="character" w:customStyle="1" w:styleId="WW-WW8Num2z0">
    <w:name w:val="WW-WW8Num2z0"/>
    <w:rPr>
      <w:rFonts w:ascii="Symbol" w:hAnsi="Symbol" w:cs="StarSymbol"/>
      <w:sz w:val="18"/>
      <w:szCs w:val="18"/>
    </w:rPr>
  </w:style>
  <w:style w:type="character" w:customStyle="1" w:styleId="WW-Absatz-Standardschriftart1">
    <w:name w:val="WW-Absatz-Standardschriftart1"/>
  </w:style>
  <w:style w:type="character" w:customStyle="1" w:styleId="WW-WW8Num1z01">
    <w:name w:val="WW-WW8Num1z01"/>
    <w:rPr>
      <w:rFonts w:ascii="Symbol" w:hAnsi="Symbol" w:cs="StarSymbol"/>
      <w:sz w:val="18"/>
      <w:szCs w:val="18"/>
    </w:rPr>
  </w:style>
  <w:style w:type="character" w:customStyle="1" w:styleId="WW-WW8Num2z01">
    <w:name w:val="WW-WW8Num2z01"/>
    <w:rPr>
      <w:rFonts w:ascii="Symbol" w:hAnsi="Symbol" w:cs="StarSymbol"/>
      <w:sz w:val="18"/>
      <w:szCs w:val="18"/>
    </w:rPr>
  </w:style>
  <w:style w:type="character" w:customStyle="1" w:styleId="WW-Absatz-Standardschriftart11">
    <w:name w:val="WW-Absatz-Standardschriftart11"/>
  </w:style>
  <w:style w:type="character" w:customStyle="1" w:styleId="WW-WW8Num1z011">
    <w:name w:val="WW-WW8Num1z011"/>
    <w:rPr>
      <w:rFonts w:ascii="Symbol" w:hAnsi="Symbol" w:cs="StarSymbol"/>
      <w:sz w:val="18"/>
      <w:szCs w:val="18"/>
    </w:rPr>
  </w:style>
  <w:style w:type="character" w:customStyle="1" w:styleId="WW-WW8Num2z011">
    <w:name w:val="WW-WW8Num2z011"/>
    <w:rPr>
      <w:rFonts w:ascii="Symbol" w:hAnsi="Symbol" w:cs="StarSymbol"/>
      <w:sz w:val="18"/>
      <w:szCs w:val="18"/>
    </w:rPr>
  </w:style>
  <w:style w:type="character" w:customStyle="1" w:styleId="WW-Absatz-Standardschriftart111">
    <w:name w:val="WW-Absatz-Standardschriftart111"/>
  </w:style>
  <w:style w:type="character" w:customStyle="1" w:styleId="Bullets">
    <w:name w:val="Bullets"/>
    <w:rPr>
      <w:rFonts w:ascii="StarSymbol" w:eastAsia="StarSymbol" w:hAnsi="StarSymbol" w:cs="StarSymbol"/>
      <w:sz w:val="18"/>
      <w:szCs w:val="18"/>
    </w:rPr>
  </w:style>
  <w:style w:type="character" w:customStyle="1" w:styleId="WW-Bullets">
    <w:name w:val="WW-Bullets"/>
    <w:rPr>
      <w:rFonts w:ascii="StarSymbol" w:eastAsia="StarSymbol" w:hAnsi="StarSymbol" w:cs="StarSymbol"/>
      <w:sz w:val="18"/>
      <w:szCs w:val="18"/>
    </w:rPr>
  </w:style>
  <w:style w:type="character" w:customStyle="1" w:styleId="WW-Bullets1">
    <w:name w:val="WW-Bullets1"/>
    <w:rPr>
      <w:rFonts w:ascii="StarSymbol" w:eastAsia="StarSymbol" w:hAnsi="StarSymbol" w:cs="StarSymbol"/>
      <w:sz w:val="18"/>
      <w:szCs w:val="18"/>
    </w:rPr>
  </w:style>
  <w:style w:type="character" w:customStyle="1" w:styleId="WW-Bullets11">
    <w:name w:val="WW-Bullets11"/>
    <w:rPr>
      <w:rFonts w:ascii="StarSymbol" w:eastAsia="StarSymbol" w:hAnsi="StarSymbol" w:cs="StarSymbol"/>
      <w:sz w:val="18"/>
      <w:szCs w:val="18"/>
    </w:rPr>
  </w:style>
  <w:style w:type="character" w:customStyle="1" w:styleId="WW-Bullets111">
    <w:name w:val="WW-Bullets111"/>
    <w:rPr>
      <w:rFonts w:ascii="StarSymbol" w:eastAsia="StarSymbol" w:hAnsi="StarSymbol" w:cs="StarSymbol"/>
      <w:sz w:val="18"/>
      <w:szCs w:val="1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TableContents">
    <w:name w:val="Table Contents"/>
    <w:basedOn w:val="BodyText"/>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styleId="Header">
    <w:name w:val="header"/>
    <w:basedOn w:val="Normal"/>
    <w:link w:val="HeaderChar"/>
    <w:uiPriority w:val="99"/>
    <w:unhideWhenUsed/>
    <w:rsid w:val="007B294F"/>
    <w:pPr>
      <w:tabs>
        <w:tab w:val="center" w:pos="4680"/>
        <w:tab w:val="right" w:pos="9360"/>
      </w:tabs>
    </w:pPr>
  </w:style>
  <w:style w:type="character" w:customStyle="1" w:styleId="HeaderChar">
    <w:name w:val="Header Char"/>
    <w:basedOn w:val="DefaultParagraphFont"/>
    <w:link w:val="Header"/>
    <w:uiPriority w:val="99"/>
    <w:rsid w:val="007B294F"/>
    <w:rPr>
      <w:rFonts w:eastAsia="Lucida Sans Unicode"/>
      <w:sz w:val="24"/>
    </w:rPr>
  </w:style>
  <w:style w:type="paragraph" w:styleId="Footer">
    <w:name w:val="footer"/>
    <w:basedOn w:val="Normal"/>
    <w:link w:val="FooterChar"/>
    <w:uiPriority w:val="99"/>
    <w:unhideWhenUsed/>
    <w:rsid w:val="007B294F"/>
    <w:pPr>
      <w:tabs>
        <w:tab w:val="center" w:pos="4680"/>
        <w:tab w:val="right" w:pos="9360"/>
      </w:tabs>
    </w:pPr>
  </w:style>
  <w:style w:type="character" w:customStyle="1" w:styleId="FooterChar">
    <w:name w:val="Footer Char"/>
    <w:basedOn w:val="DefaultParagraphFont"/>
    <w:link w:val="Footer"/>
    <w:uiPriority w:val="99"/>
    <w:rsid w:val="007B294F"/>
    <w:rPr>
      <w:rFonts w:eastAsia="Lucida Sans Unicode"/>
      <w:sz w:val="24"/>
    </w:rPr>
  </w:style>
  <w:style w:type="paragraph" w:styleId="BalloonText">
    <w:name w:val="Balloon Text"/>
    <w:basedOn w:val="Normal"/>
    <w:link w:val="BalloonTextChar"/>
    <w:uiPriority w:val="99"/>
    <w:semiHidden/>
    <w:unhideWhenUsed/>
    <w:rsid w:val="007B294F"/>
    <w:rPr>
      <w:rFonts w:ascii="Tahoma" w:hAnsi="Tahoma" w:cs="Tahoma"/>
      <w:sz w:val="16"/>
      <w:szCs w:val="16"/>
    </w:rPr>
  </w:style>
  <w:style w:type="character" w:customStyle="1" w:styleId="BalloonTextChar">
    <w:name w:val="Balloon Text Char"/>
    <w:basedOn w:val="DefaultParagraphFont"/>
    <w:link w:val="BalloonText"/>
    <w:uiPriority w:val="99"/>
    <w:semiHidden/>
    <w:rsid w:val="007B294F"/>
    <w:rPr>
      <w:rFonts w:ascii="Tahoma" w:eastAsia="Lucida Sans Unicode" w:hAnsi="Tahoma" w:cs="Tahoma"/>
      <w:sz w:val="16"/>
      <w:szCs w:val="16"/>
    </w:rPr>
  </w:style>
  <w:style w:type="paragraph" w:styleId="NoSpacing">
    <w:name w:val="No Spacing"/>
    <w:link w:val="NoSpacingChar"/>
    <w:uiPriority w:val="1"/>
    <w:qFormat/>
    <w:rsid w:val="007B294F"/>
    <w:rPr>
      <w:rFonts w:ascii="Calibri" w:hAnsi="Calibri"/>
      <w:sz w:val="22"/>
      <w:szCs w:val="22"/>
    </w:rPr>
  </w:style>
  <w:style w:type="character" w:customStyle="1" w:styleId="NoSpacingChar">
    <w:name w:val="No Spacing Char"/>
    <w:basedOn w:val="DefaultParagraphFont"/>
    <w:link w:val="NoSpacing"/>
    <w:uiPriority w:val="1"/>
    <w:rsid w:val="007B294F"/>
    <w:rPr>
      <w:rFonts w:ascii="Calibri" w:hAnsi="Calibri"/>
      <w:sz w:val="22"/>
      <w:szCs w:val="22"/>
      <w:lang w:val="en-US" w:eastAsia="en-US" w:bidi="ar-SA"/>
    </w:rPr>
  </w:style>
  <w:style w:type="table" w:styleId="TableGrid">
    <w:name w:val="Table Grid"/>
    <w:basedOn w:val="TableNormal"/>
    <w:uiPriority w:val="59"/>
    <w:rsid w:val="00150F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Absatz-Standardschriftart">
    <w:name w:val="WW-Absatz-Standardschriftart"/>
  </w:style>
  <w:style w:type="character" w:customStyle="1" w:styleId="WW-WW8Num1z0">
    <w:name w:val="WW-WW8Num1z0"/>
    <w:rPr>
      <w:rFonts w:ascii="Symbol" w:hAnsi="Symbol" w:cs="StarSymbol"/>
      <w:sz w:val="18"/>
      <w:szCs w:val="18"/>
    </w:rPr>
  </w:style>
  <w:style w:type="character" w:customStyle="1" w:styleId="WW-WW8Num2z0">
    <w:name w:val="WW-WW8Num2z0"/>
    <w:rPr>
      <w:rFonts w:ascii="Symbol" w:hAnsi="Symbol" w:cs="StarSymbol"/>
      <w:sz w:val="18"/>
      <w:szCs w:val="18"/>
    </w:rPr>
  </w:style>
  <w:style w:type="character" w:customStyle="1" w:styleId="WW-Absatz-Standardschriftart1">
    <w:name w:val="WW-Absatz-Standardschriftart1"/>
  </w:style>
  <w:style w:type="character" w:customStyle="1" w:styleId="WW-WW8Num1z01">
    <w:name w:val="WW-WW8Num1z01"/>
    <w:rPr>
      <w:rFonts w:ascii="Symbol" w:hAnsi="Symbol" w:cs="StarSymbol"/>
      <w:sz w:val="18"/>
      <w:szCs w:val="18"/>
    </w:rPr>
  </w:style>
  <w:style w:type="character" w:customStyle="1" w:styleId="WW-WW8Num2z01">
    <w:name w:val="WW-WW8Num2z01"/>
    <w:rPr>
      <w:rFonts w:ascii="Symbol" w:hAnsi="Symbol" w:cs="StarSymbol"/>
      <w:sz w:val="18"/>
      <w:szCs w:val="18"/>
    </w:rPr>
  </w:style>
  <w:style w:type="character" w:customStyle="1" w:styleId="WW-Absatz-Standardschriftart11">
    <w:name w:val="WW-Absatz-Standardschriftart11"/>
  </w:style>
  <w:style w:type="character" w:customStyle="1" w:styleId="WW-WW8Num1z011">
    <w:name w:val="WW-WW8Num1z011"/>
    <w:rPr>
      <w:rFonts w:ascii="Symbol" w:hAnsi="Symbol" w:cs="StarSymbol"/>
      <w:sz w:val="18"/>
      <w:szCs w:val="18"/>
    </w:rPr>
  </w:style>
  <w:style w:type="character" w:customStyle="1" w:styleId="WW-WW8Num2z011">
    <w:name w:val="WW-WW8Num2z011"/>
    <w:rPr>
      <w:rFonts w:ascii="Symbol" w:hAnsi="Symbol" w:cs="StarSymbol"/>
      <w:sz w:val="18"/>
      <w:szCs w:val="18"/>
    </w:rPr>
  </w:style>
  <w:style w:type="character" w:customStyle="1" w:styleId="WW-Absatz-Standardschriftart111">
    <w:name w:val="WW-Absatz-Standardschriftart111"/>
  </w:style>
  <w:style w:type="character" w:customStyle="1" w:styleId="Bullets">
    <w:name w:val="Bullets"/>
    <w:rPr>
      <w:rFonts w:ascii="StarSymbol" w:eastAsia="StarSymbol" w:hAnsi="StarSymbol" w:cs="StarSymbol"/>
      <w:sz w:val="18"/>
      <w:szCs w:val="18"/>
    </w:rPr>
  </w:style>
  <w:style w:type="character" w:customStyle="1" w:styleId="WW-Bullets">
    <w:name w:val="WW-Bullets"/>
    <w:rPr>
      <w:rFonts w:ascii="StarSymbol" w:eastAsia="StarSymbol" w:hAnsi="StarSymbol" w:cs="StarSymbol"/>
      <w:sz w:val="18"/>
      <w:szCs w:val="18"/>
    </w:rPr>
  </w:style>
  <w:style w:type="character" w:customStyle="1" w:styleId="WW-Bullets1">
    <w:name w:val="WW-Bullets1"/>
    <w:rPr>
      <w:rFonts w:ascii="StarSymbol" w:eastAsia="StarSymbol" w:hAnsi="StarSymbol" w:cs="StarSymbol"/>
      <w:sz w:val="18"/>
      <w:szCs w:val="18"/>
    </w:rPr>
  </w:style>
  <w:style w:type="character" w:customStyle="1" w:styleId="WW-Bullets11">
    <w:name w:val="WW-Bullets11"/>
    <w:rPr>
      <w:rFonts w:ascii="StarSymbol" w:eastAsia="StarSymbol" w:hAnsi="StarSymbol" w:cs="StarSymbol"/>
      <w:sz w:val="18"/>
      <w:szCs w:val="18"/>
    </w:rPr>
  </w:style>
  <w:style w:type="character" w:customStyle="1" w:styleId="WW-Bullets111">
    <w:name w:val="WW-Bullets111"/>
    <w:rPr>
      <w:rFonts w:ascii="StarSymbol" w:eastAsia="StarSymbol" w:hAnsi="StarSymbol" w:cs="StarSymbol"/>
      <w:sz w:val="18"/>
      <w:szCs w:val="1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TableContents">
    <w:name w:val="Table Contents"/>
    <w:basedOn w:val="BodyText"/>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styleId="Header">
    <w:name w:val="header"/>
    <w:basedOn w:val="Normal"/>
    <w:link w:val="HeaderChar"/>
    <w:uiPriority w:val="99"/>
    <w:unhideWhenUsed/>
    <w:rsid w:val="007B294F"/>
    <w:pPr>
      <w:tabs>
        <w:tab w:val="center" w:pos="4680"/>
        <w:tab w:val="right" w:pos="9360"/>
      </w:tabs>
    </w:pPr>
  </w:style>
  <w:style w:type="character" w:customStyle="1" w:styleId="HeaderChar">
    <w:name w:val="Header Char"/>
    <w:basedOn w:val="DefaultParagraphFont"/>
    <w:link w:val="Header"/>
    <w:uiPriority w:val="99"/>
    <w:rsid w:val="007B294F"/>
    <w:rPr>
      <w:rFonts w:eastAsia="Lucida Sans Unicode"/>
      <w:sz w:val="24"/>
    </w:rPr>
  </w:style>
  <w:style w:type="paragraph" w:styleId="Footer">
    <w:name w:val="footer"/>
    <w:basedOn w:val="Normal"/>
    <w:link w:val="FooterChar"/>
    <w:uiPriority w:val="99"/>
    <w:unhideWhenUsed/>
    <w:rsid w:val="007B294F"/>
    <w:pPr>
      <w:tabs>
        <w:tab w:val="center" w:pos="4680"/>
        <w:tab w:val="right" w:pos="9360"/>
      </w:tabs>
    </w:pPr>
  </w:style>
  <w:style w:type="character" w:customStyle="1" w:styleId="FooterChar">
    <w:name w:val="Footer Char"/>
    <w:basedOn w:val="DefaultParagraphFont"/>
    <w:link w:val="Footer"/>
    <w:uiPriority w:val="99"/>
    <w:rsid w:val="007B294F"/>
    <w:rPr>
      <w:rFonts w:eastAsia="Lucida Sans Unicode"/>
      <w:sz w:val="24"/>
    </w:rPr>
  </w:style>
  <w:style w:type="paragraph" w:styleId="BalloonText">
    <w:name w:val="Balloon Text"/>
    <w:basedOn w:val="Normal"/>
    <w:link w:val="BalloonTextChar"/>
    <w:uiPriority w:val="99"/>
    <w:semiHidden/>
    <w:unhideWhenUsed/>
    <w:rsid w:val="007B294F"/>
    <w:rPr>
      <w:rFonts w:ascii="Tahoma" w:hAnsi="Tahoma" w:cs="Tahoma"/>
      <w:sz w:val="16"/>
      <w:szCs w:val="16"/>
    </w:rPr>
  </w:style>
  <w:style w:type="character" w:customStyle="1" w:styleId="BalloonTextChar">
    <w:name w:val="Balloon Text Char"/>
    <w:basedOn w:val="DefaultParagraphFont"/>
    <w:link w:val="BalloonText"/>
    <w:uiPriority w:val="99"/>
    <w:semiHidden/>
    <w:rsid w:val="007B294F"/>
    <w:rPr>
      <w:rFonts w:ascii="Tahoma" w:eastAsia="Lucida Sans Unicode" w:hAnsi="Tahoma" w:cs="Tahoma"/>
      <w:sz w:val="16"/>
      <w:szCs w:val="16"/>
    </w:rPr>
  </w:style>
  <w:style w:type="paragraph" w:styleId="NoSpacing">
    <w:name w:val="No Spacing"/>
    <w:link w:val="NoSpacingChar"/>
    <w:uiPriority w:val="1"/>
    <w:qFormat/>
    <w:rsid w:val="007B294F"/>
    <w:rPr>
      <w:rFonts w:ascii="Calibri" w:hAnsi="Calibri"/>
      <w:sz w:val="22"/>
      <w:szCs w:val="22"/>
    </w:rPr>
  </w:style>
  <w:style w:type="character" w:customStyle="1" w:styleId="NoSpacingChar">
    <w:name w:val="No Spacing Char"/>
    <w:basedOn w:val="DefaultParagraphFont"/>
    <w:link w:val="NoSpacing"/>
    <w:uiPriority w:val="1"/>
    <w:rsid w:val="007B294F"/>
    <w:rPr>
      <w:rFonts w:ascii="Calibri" w:hAnsi="Calibri"/>
      <w:sz w:val="22"/>
      <w:szCs w:val="22"/>
      <w:lang w:val="en-US" w:eastAsia="en-US" w:bidi="ar-SA"/>
    </w:rPr>
  </w:style>
  <w:style w:type="table" w:styleId="TableGrid">
    <w:name w:val="Table Grid"/>
    <w:basedOn w:val="TableNormal"/>
    <w:uiPriority w:val="59"/>
    <w:rsid w:val="00150F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0447-FDEF-4473-9C8E-849F43DE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Okemos Public Schools</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Pat.Hatcher</dc:creator>
  <cp:lastModifiedBy>Paul</cp:lastModifiedBy>
  <cp:revision>2</cp:revision>
  <cp:lastPrinted>2013-05-15T13:33:00Z</cp:lastPrinted>
  <dcterms:created xsi:type="dcterms:W3CDTF">2016-04-20T21:07:00Z</dcterms:created>
  <dcterms:modified xsi:type="dcterms:W3CDTF">2016-04-20T21:07:00Z</dcterms:modified>
</cp:coreProperties>
</file>