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ED" w:rsidRDefault="00A827ED">
      <w:pPr>
        <w:spacing w:line="200" w:lineRule="exact"/>
      </w:pPr>
    </w:p>
    <w:p w:rsidR="00A827ED" w:rsidRDefault="00A827ED">
      <w:pPr>
        <w:spacing w:line="200" w:lineRule="exact"/>
      </w:pPr>
    </w:p>
    <w:p w:rsidR="00A827ED" w:rsidRDefault="00A827ED">
      <w:pPr>
        <w:spacing w:line="200" w:lineRule="exact"/>
      </w:pPr>
    </w:p>
    <w:p w:rsidR="00A827ED" w:rsidRDefault="00A827ED">
      <w:pPr>
        <w:spacing w:before="12" w:line="260" w:lineRule="exact"/>
        <w:rPr>
          <w:sz w:val="26"/>
          <w:szCs w:val="26"/>
        </w:rPr>
      </w:pPr>
    </w:p>
    <w:p w:rsidR="00484BD2" w:rsidRDefault="002F7399">
      <w:pPr>
        <w:spacing w:before="21"/>
        <w:ind w:left="10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B22DA7" wp14:editId="288E2E58">
                <wp:simplePos x="0" y="0"/>
                <wp:positionH relativeFrom="column">
                  <wp:posOffset>82372</wp:posOffset>
                </wp:positionH>
                <wp:positionV relativeFrom="paragraph">
                  <wp:posOffset>814267</wp:posOffset>
                </wp:positionV>
                <wp:extent cx="6246254" cy="12878"/>
                <wp:effectExtent l="0" t="0" r="2159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6254" cy="1287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4016E"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pt,64.1pt" to="498.3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" strokecolor="black [3213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EB5374D" wp14:editId="29175140">
            <wp:extent cx="1107440" cy="848360"/>
            <wp:effectExtent l="0" t="0" r="0" b="889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7ED" w:rsidRDefault="00E62713">
      <w:pPr>
        <w:spacing w:before="21"/>
        <w:ind w:left="100"/>
        <w:rPr>
          <w:sz w:val="23"/>
          <w:szCs w:val="23"/>
        </w:rPr>
      </w:pPr>
      <w:r>
        <w:rPr>
          <w:sz w:val="23"/>
          <w:szCs w:val="23"/>
        </w:rPr>
        <w:t xml:space="preserve">Jamie </w:t>
      </w:r>
      <w:r w:rsidR="00152C11">
        <w:rPr>
          <w:sz w:val="23"/>
          <w:szCs w:val="23"/>
        </w:rPr>
        <w:t>DeLong</w:t>
      </w:r>
      <w:bookmarkStart w:id="0" w:name="_GoBack"/>
      <w:bookmarkEnd w:id="0"/>
      <w:r w:rsidR="00484BD2">
        <w:rPr>
          <w:sz w:val="23"/>
          <w:szCs w:val="23"/>
        </w:rPr>
        <w:tab/>
      </w:r>
      <w:r w:rsidR="00484BD2">
        <w:rPr>
          <w:sz w:val="23"/>
          <w:szCs w:val="23"/>
        </w:rPr>
        <w:tab/>
      </w:r>
      <w:r w:rsidR="00484BD2">
        <w:rPr>
          <w:sz w:val="23"/>
          <w:szCs w:val="23"/>
        </w:rPr>
        <w:tab/>
      </w:r>
      <w:r w:rsidR="00484BD2">
        <w:rPr>
          <w:sz w:val="23"/>
          <w:szCs w:val="23"/>
        </w:rPr>
        <w:tab/>
      </w:r>
      <w:r w:rsidR="00484BD2">
        <w:rPr>
          <w:sz w:val="23"/>
          <w:szCs w:val="23"/>
        </w:rPr>
        <w:tab/>
      </w:r>
      <w:r w:rsidR="00484BD2">
        <w:rPr>
          <w:sz w:val="23"/>
          <w:szCs w:val="23"/>
        </w:rPr>
        <w:tab/>
      </w:r>
      <w:r w:rsidR="00484BD2">
        <w:rPr>
          <w:sz w:val="23"/>
          <w:szCs w:val="23"/>
        </w:rPr>
        <w:tab/>
      </w:r>
      <w:r w:rsidR="00484BD2">
        <w:rPr>
          <w:sz w:val="23"/>
          <w:szCs w:val="23"/>
        </w:rPr>
        <w:tab/>
      </w:r>
      <w:r w:rsidR="00484BD2">
        <w:rPr>
          <w:w w:val="94"/>
          <w:sz w:val="23"/>
          <w:szCs w:val="23"/>
        </w:rPr>
        <w:t>Ph</w:t>
      </w:r>
      <w:r w:rsidR="00484BD2">
        <w:rPr>
          <w:spacing w:val="-2"/>
          <w:w w:val="94"/>
          <w:sz w:val="23"/>
          <w:szCs w:val="23"/>
        </w:rPr>
        <w:t>o</w:t>
      </w:r>
      <w:r w:rsidR="00484BD2">
        <w:rPr>
          <w:w w:val="94"/>
          <w:sz w:val="23"/>
          <w:szCs w:val="23"/>
        </w:rPr>
        <w:t xml:space="preserve">ne: </w:t>
      </w:r>
      <w:r w:rsidR="00484BD2">
        <w:rPr>
          <w:spacing w:val="7"/>
          <w:w w:val="94"/>
          <w:sz w:val="23"/>
          <w:szCs w:val="23"/>
        </w:rPr>
        <w:t xml:space="preserve"> </w:t>
      </w:r>
      <w:r w:rsidR="00484BD2">
        <w:rPr>
          <w:spacing w:val="-2"/>
          <w:sz w:val="23"/>
          <w:szCs w:val="23"/>
        </w:rPr>
        <w:t>(</w:t>
      </w:r>
      <w:r w:rsidR="00484BD2">
        <w:rPr>
          <w:sz w:val="23"/>
          <w:szCs w:val="23"/>
        </w:rPr>
        <w:t>5</w:t>
      </w:r>
      <w:r w:rsidR="00484BD2">
        <w:rPr>
          <w:spacing w:val="-1"/>
          <w:sz w:val="23"/>
          <w:szCs w:val="23"/>
        </w:rPr>
        <w:t>1</w:t>
      </w:r>
      <w:r w:rsidR="00484BD2">
        <w:rPr>
          <w:sz w:val="23"/>
          <w:szCs w:val="23"/>
        </w:rPr>
        <w:t>7)</w:t>
      </w:r>
      <w:r w:rsidR="00484BD2">
        <w:rPr>
          <w:spacing w:val="20"/>
          <w:sz w:val="23"/>
          <w:szCs w:val="23"/>
        </w:rPr>
        <w:t xml:space="preserve"> </w:t>
      </w:r>
      <w:r w:rsidR="00484BD2">
        <w:rPr>
          <w:spacing w:val="1"/>
          <w:w w:val="106"/>
          <w:sz w:val="23"/>
          <w:szCs w:val="23"/>
        </w:rPr>
        <w:t>70</w:t>
      </w:r>
      <w:r w:rsidR="00484BD2">
        <w:rPr>
          <w:w w:val="106"/>
          <w:sz w:val="23"/>
          <w:szCs w:val="23"/>
        </w:rPr>
        <w:t>6</w:t>
      </w:r>
      <w:r w:rsidR="00484BD2">
        <w:rPr>
          <w:spacing w:val="-3"/>
          <w:w w:val="117"/>
          <w:sz w:val="23"/>
          <w:szCs w:val="23"/>
        </w:rPr>
        <w:t>-</w:t>
      </w:r>
      <w:r w:rsidR="00484BD2">
        <w:rPr>
          <w:spacing w:val="1"/>
          <w:w w:val="106"/>
          <w:sz w:val="23"/>
          <w:szCs w:val="23"/>
        </w:rPr>
        <w:t>5253</w:t>
      </w:r>
      <w:r w:rsidR="00484BD2">
        <w:rPr>
          <w:sz w:val="23"/>
          <w:szCs w:val="23"/>
        </w:rPr>
        <w:br/>
      </w:r>
      <w:r w:rsidR="00DF107B">
        <w:rPr>
          <w:spacing w:val="-1"/>
          <w:w w:val="77"/>
          <w:sz w:val="23"/>
          <w:szCs w:val="23"/>
        </w:rPr>
        <w:t>S</w:t>
      </w:r>
      <w:r w:rsidR="00DF107B">
        <w:rPr>
          <w:w w:val="98"/>
          <w:sz w:val="23"/>
          <w:szCs w:val="23"/>
        </w:rPr>
        <w:t>pe</w:t>
      </w:r>
      <w:r w:rsidR="00DF107B">
        <w:rPr>
          <w:spacing w:val="-1"/>
          <w:w w:val="98"/>
          <w:sz w:val="23"/>
          <w:szCs w:val="23"/>
        </w:rPr>
        <w:t>c</w:t>
      </w:r>
      <w:r w:rsidR="00DF107B">
        <w:rPr>
          <w:w w:val="97"/>
          <w:sz w:val="23"/>
          <w:szCs w:val="23"/>
        </w:rPr>
        <w:t>ial</w:t>
      </w:r>
      <w:r w:rsidR="00DF107B">
        <w:rPr>
          <w:spacing w:val="-2"/>
          <w:sz w:val="23"/>
          <w:szCs w:val="23"/>
        </w:rPr>
        <w:t xml:space="preserve"> </w:t>
      </w:r>
      <w:r w:rsidR="00DF107B">
        <w:rPr>
          <w:spacing w:val="-1"/>
          <w:w w:val="93"/>
          <w:sz w:val="23"/>
          <w:szCs w:val="23"/>
        </w:rPr>
        <w:t>Nee</w:t>
      </w:r>
      <w:r w:rsidR="00DF107B">
        <w:rPr>
          <w:spacing w:val="-2"/>
          <w:w w:val="93"/>
          <w:sz w:val="23"/>
          <w:szCs w:val="23"/>
        </w:rPr>
        <w:t>d</w:t>
      </w:r>
      <w:r w:rsidR="00DF107B">
        <w:rPr>
          <w:w w:val="93"/>
          <w:sz w:val="23"/>
          <w:szCs w:val="23"/>
        </w:rPr>
        <w:t>s</w:t>
      </w:r>
      <w:r w:rsidR="00DF107B">
        <w:rPr>
          <w:spacing w:val="2"/>
          <w:w w:val="93"/>
          <w:sz w:val="23"/>
          <w:szCs w:val="23"/>
        </w:rPr>
        <w:t xml:space="preserve"> </w:t>
      </w:r>
      <w:r w:rsidR="00DF107B">
        <w:rPr>
          <w:sz w:val="23"/>
          <w:szCs w:val="23"/>
        </w:rPr>
        <w:t>D</w:t>
      </w:r>
      <w:r w:rsidR="00DF107B">
        <w:rPr>
          <w:spacing w:val="-1"/>
          <w:sz w:val="23"/>
          <w:szCs w:val="23"/>
        </w:rPr>
        <w:t>a</w:t>
      </w:r>
      <w:r w:rsidR="00DF107B">
        <w:rPr>
          <w:sz w:val="23"/>
          <w:szCs w:val="23"/>
        </w:rPr>
        <w:t>y</w:t>
      </w:r>
      <w:r w:rsidR="00DF107B">
        <w:rPr>
          <w:spacing w:val="-23"/>
          <w:sz w:val="23"/>
          <w:szCs w:val="23"/>
        </w:rPr>
        <w:t xml:space="preserve"> </w:t>
      </w:r>
      <w:r w:rsidR="00DF107B">
        <w:rPr>
          <w:sz w:val="23"/>
          <w:szCs w:val="23"/>
        </w:rPr>
        <w:t>Ca</w:t>
      </w:r>
      <w:r w:rsidR="00DF107B">
        <w:rPr>
          <w:spacing w:val="-1"/>
          <w:sz w:val="23"/>
          <w:szCs w:val="23"/>
        </w:rPr>
        <w:t>m</w:t>
      </w:r>
      <w:r w:rsidR="00DF107B">
        <w:rPr>
          <w:sz w:val="23"/>
          <w:szCs w:val="23"/>
        </w:rPr>
        <w:t>p</w:t>
      </w:r>
      <w:r w:rsidR="00DF107B">
        <w:rPr>
          <w:spacing w:val="-23"/>
          <w:sz w:val="23"/>
          <w:szCs w:val="23"/>
        </w:rPr>
        <w:t xml:space="preserve"> </w:t>
      </w:r>
      <w:r w:rsidR="00DF107B">
        <w:rPr>
          <w:sz w:val="23"/>
          <w:szCs w:val="23"/>
        </w:rPr>
        <w:t>Di</w:t>
      </w:r>
      <w:r w:rsidR="00DF107B">
        <w:rPr>
          <w:spacing w:val="-1"/>
          <w:sz w:val="23"/>
          <w:szCs w:val="23"/>
        </w:rPr>
        <w:t>re</w:t>
      </w:r>
      <w:r w:rsidR="00DF107B">
        <w:rPr>
          <w:sz w:val="23"/>
          <w:szCs w:val="23"/>
        </w:rPr>
        <w:t xml:space="preserve">ctor           </w:t>
      </w:r>
      <w:r w:rsidR="00484BD2">
        <w:rPr>
          <w:sz w:val="23"/>
          <w:szCs w:val="23"/>
        </w:rPr>
        <w:tab/>
      </w:r>
      <w:r w:rsidR="00484BD2">
        <w:rPr>
          <w:sz w:val="23"/>
          <w:szCs w:val="23"/>
        </w:rPr>
        <w:tab/>
      </w:r>
      <w:r w:rsidR="00484BD2">
        <w:rPr>
          <w:sz w:val="23"/>
          <w:szCs w:val="23"/>
        </w:rPr>
        <w:tab/>
      </w:r>
      <w:r w:rsidR="00484BD2">
        <w:rPr>
          <w:sz w:val="23"/>
          <w:szCs w:val="23"/>
        </w:rPr>
        <w:tab/>
      </w:r>
      <w:r w:rsidR="00484BD2">
        <w:rPr>
          <w:sz w:val="23"/>
          <w:szCs w:val="23"/>
        </w:rPr>
        <w:tab/>
      </w:r>
      <w:r w:rsidR="00484BD2">
        <w:rPr>
          <w:spacing w:val="-1"/>
          <w:w w:val="73"/>
          <w:sz w:val="23"/>
          <w:szCs w:val="23"/>
        </w:rPr>
        <w:t>F</w:t>
      </w:r>
      <w:r w:rsidR="00484BD2">
        <w:rPr>
          <w:w w:val="96"/>
          <w:sz w:val="23"/>
          <w:szCs w:val="23"/>
        </w:rPr>
        <w:t>ax:</w:t>
      </w:r>
      <w:r w:rsidR="00484BD2">
        <w:rPr>
          <w:sz w:val="23"/>
          <w:szCs w:val="23"/>
        </w:rPr>
        <w:t xml:space="preserve"> </w:t>
      </w:r>
      <w:r w:rsidR="00484BD2">
        <w:rPr>
          <w:spacing w:val="-4"/>
          <w:sz w:val="23"/>
          <w:szCs w:val="23"/>
        </w:rPr>
        <w:t xml:space="preserve"> </w:t>
      </w:r>
      <w:r w:rsidR="00484BD2">
        <w:rPr>
          <w:sz w:val="23"/>
          <w:szCs w:val="23"/>
        </w:rPr>
        <w:t>(</w:t>
      </w:r>
      <w:r w:rsidR="00484BD2">
        <w:rPr>
          <w:spacing w:val="-1"/>
          <w:sz w:val="23"/>
          <w:szCs w:val="23"/>
        </w:rPr>
        <w:t>5</w:t>
      </w:r>
      <w:r w:rsidR="00484BD2">
        <w:rPr>
          <w:sz w:val="23"/>
          <w:szCs w:val="23"/>
        </w:rPr>
        <w:t>1</w:t>
      </w:r>
      <w:r w:rsidR="00484BD2">
        <w:rPr>
          <w:spacing w:val="-1"/>
          <w:sz w:val="23"/>
          <w:szCs w:val="23"/>
        </w:rPr>
        <w:t>7</w:t>
      </w:r>
      <w:r w:rsidR="00484BD2">
        <w:rPr>
          <w:sz w:val="23"/>
          <w:szCs w:val="23"/>
        </w:rPr>
        <w:t>)</w:t>
      </w:r>
      <w:r w:rsidR="00484BD2">
        <w:rPr>
          <w:spacing w:val="22"/>
          <w:sz w:val="23"/>
          <w:szCs w:val="23"/>
        </w:rPr>
        <w:t xml:space="preserve"> </w:t>
      </w:r>
      <w:r w:rsidR="00484BD2">
        <w:rPr>
          <w:w w:val="106"/>
          <w:sz w:val="23"/>
          <w:szCs w:val="23"/>
        </w:rPr>
        <w:t>3</w:t>
      </w:r>
      <w:r w:rsidR="00484BD2">
        <w:rPr>
          <w:spacing w:val="-1"/>
          <w:w w:val="106"/>
          <w:sz w:val="23"/>
          <w:szCs w:val="23"/>
        </w:rPr>
        <w:t>4</w:t>
      </w:r>
      <w:r w:rsidR="00484BD2">
        <w:rPr>
          <w:spacing w:val="1"/>
          <w:w w:val="106"/>
          <w:sz w:val="23"/>
          <w:szCs w:val="23"/>
        </w:rPr>
        <w:t>9</w:t>
      </w:r>
      <w:r w:rsidR="00484BD2">
        <w:rPr>
          <w:spacing w:val="-1"/>
          <w:w w:val="117"/>
          <w:sz w:val="23"/>
          <w:szCs w:val="23"/>
        </w:rPr>
        <w:t>-</w:t>
      </w:r>
      <w:r w:rsidR="00484BD2">
        <w:rPr>
          <w:w w:val="106"/>
          <w:sz w:val="23"/>
          <w:szCs w:val="23"/>
        </w:rPr>
        <w:t>6</w:t>
      </w:r>
      <w:r w:rsidR="00484BD2">
        <w:rPr>
          <w:spacing w:val="-1"/>
          <w:w w:val="106"/>
          <w:sz w:val="23"/>
          <w:szCs w:val="23"/>
        </w:rPr>
        <w:t>6</w:t>
      </w:r>
      <w:r w:rsidR="00484BD2">
        <w:rPr>
          <w:w w:val="106"/>
          <w:sz w:val="23"/>
          <w:szCs w:val="23"/>
        </w:rPr>
        <w:t>43</w:t>
      </w:r>
      <w:r w:rsidR="00DF107B">
        <w:rPr>
          <w:sz w:val="23"/>
          <w:szCs w:val="23"/>
        </w:rPr>
        <w:t xml:space="preserve">    </w:t>
      </w:r>
      <w:r w:rsidR="00484BD2">
        <w:rPr>
          <w:sz w:val="23"/>
          <w:szCs w:val="23"/>
        </w:rPr>
        <w:t xml:space="preserve">                               </w:t>
      </w:r>
    </w:p>
    <w:p w:rsidR="00A827ED" w:rsidRDefault="00DF107B">
      <w:pPr>
        <w:spacing w:line="220" w:lineRule="exact"/>
        <w:ind w:left="100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spacing w:val="1"/>
          <w:sz w:val="23"/>
          <w:szCs w:val="23"/>
        </w:rPr>
        <w:t>8</w:t>
      </w:r>
      <w:r>
        <w:rPr>
          <w:sz w:val="23"/>
          <w:szCs w:val="23"/>
        </w:rPr>
        <w:t>26</w:t>
      </w:r>
      <w:r>
        <w:rPr>
          <w:spacing w:val="24"/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O</w:t>
      </w:r>
      <w:r>
        <w:rPr>
          <w:spacing w:val="1"/>
          <w:w w:val="95"/>
          <w:sz w:val="23"/>
          <w:szCs w:val="23"/>
        </w:rPr>
        <w:t>s</w:t>
      </w:r>
      <w:r>
        <w:rPr>
          <w:w w:val="95"/>
          <w:sz w:val="23"/>
          <w:szCs w:val="23"/>
        </w:rPr>
        <w:t>age</w:t>
      </w:r>
      <w:r>
        <w:rPr>
          <w:spacing w:val="1"/>
          <w:w w:val="95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 xml:space="preserve">ive                                                         </w:t>
      </w:r>
      <w:r w:rsidR="00484BD2">
        <w:rPr>
          <w:sz w:val="23"/>
          <w:szCs w:val="23"/>
        </w:rPr>
        <w:t xml:space="preserve">                        </w:t>
      </w:r>
    </w:p>
    <w:p w:rsidR="00A827ED" w:rsidRDefault="00DF107B">
      <w:pPr>
        <w:spacing w:line="220" w:lineRule="exact"/>
        <w:ind w:left="100"/>
        <w:rPr>
          <w:sz w:val="23"/>
          <w:szCs w:val="23"/>
        </w:rPr>
      </w:pPr>
      <w:r>
        <w:rPr>
          <w:w w:val="95"/>
          <w:sz w:val="23"/>
          <w:szCs w:val="23"/>
        </w:rPr>
        <w:t>Ok</w:t>
      </w:r>
      <w:r>
        <w:rPr>
          <w:spacing w:val="-1"/>
          <w:w w:val="95"/>
          <w:sz w:val="23"/>
          <w:szCs w:val="23"/>
        </w:rPr>
        <w:t>e</w:t>
      </w:r>
      <w:r>
        <w:rPr>
          <w:w w:val="95"/>
          <w:sz w:val="23"/>
          <w:szCs w:val="23"/>
        </w:rPr>
        <w:t>mo</w:t>
      </w:r>
      <w:r>
        <w:rPr>
          <w:spacing w:val="1"/>
          <w:w w:val="95"/>
          <w:sz w:val="23"/>
          <w:szCs w:val="23"/>
        </w:rPr>
        <w:t>s</w:t>
      </w:r>
      <w:r>
        <w:rPr>
          <w:w w:val="95"/>
          <w:sz w:val="23"/>
          <w:szCs w:val="23"/>
        </w:rPr>
        <w:t>,</w:t>
      </w:r>
      <w:r>
        <w:rPr>
          <w:spacing w:val="3"/>
          <w:w w:val="9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I</w:t>
      </w:r>
      <w:r>
        <w:rPr>
          <w:spacing w:val="32"/>
          <w:sz w:val="23"/>
          <w:szCs w:val="23"/>
        </w:rPr>
        <w:t xml:space="preserve"> </w:t>
      </w:r>
      <w:r>
        <w:rPr>
          <w:spacing w:val="1"/>
          <w:w w:val="106"/>
          <w:sz w:val="23"/>
          <w:szCs w:val="23"/>
        </w:rPr>
        <w:t>4</w:t>
      </w:r>
      <w:r>
        <w:rPr>
          <w:spacing w:val="-2"/>
          <w:w w:val="106"/>
          <w:sz w:val="23"/>
          <w:szCs w:val="23"/>
        </w:rPr>
        <w:t>8</w:t>
      </w:r>
      <w:r>
        <w:rPr>
          <w:w w:val="106"/>
          <w:sz w:val="23"/>
          <w:szCs w:val="23"/>
        </w:rPr>
        <w:t>8</w:t>
      </w:r>
      <w:r>
        <w:rPr>
          <w:spacing w:val="-1"/>
          <w:w w:val="106"/>
          <w:sz w:val="23"/>
          <w:szCs w:val="23"/>
        </w:rPr>
        <w:t>6</w:t>
      </w:r>
      <w:r>
        <w:rPr>
          <w:w w:val="106"/>
          <w:sz w:val="23"/>
          <w:szCs w:val="23"/>
        </w:rPr>
        <w:t>4</w:t>
      </w:r>
    </w:p>
    <w:p w:rsidR="00A827ED" w:rsidRDefault="00A827ED">
      <w:pPr>
        <w:spacing w:before="12" w:line="280" w:lineRule="exact"/>
        <w:rPr>
          <w:sz w:val="28"/>
          <w:szCs w:val="28"/>
        </w:rPr>
      </w:pPr>
    </w:p>
    <w:p w:rsidR="00A827ED" w:rsidRDefault="00DF107B">
      <w:pPr>
        <w:ind w:left="100"/>
      </w:pPr>
      <w:r>
        <w:t>De</w:t>
      </w:r>
      <w:r>
        <w:rPr>
          <w:spacing w:val="1"/>
        </w:rPr>
        <w:t>a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s</w:t>
      </w:r>
      <w:r>
        <w:t>,</w:t>
      </w:r>
    </w:p>
    <w:p w:rsidR="00A827ED" w:rsidRDefault="00A827ED">
      <w:pPr>
        <w:spacing w:before="8" w:line="220" w:lineRule="exact"/>
        <w:rPr>
          <w:sz w:val="22"/>
          <w:szCs w:val="22"/>
        </w:rPr>
      </w:pPr>
    </w:p>
    <w:p w:rsidR="00A827ED" w:rsidRDefault="00DF107B">
      <w:pPr>
        <w:ind w:left="100" w:right="287"/>
      </w:pPr>
      <w:r>
        <w:rPr>
          <w:spacing w:val="1"/>
        </w:rPr>
        <w:t>W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x</w:t>
      </w:r>
      <w:r>
        <w:t>cited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at </w:t>
      </w:r>
      <w:r>
        <w:rPr>
          <w:spacing w:val="-4"/>
        </w:rPr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3"/>
        </w:rPr>
        <w:t>o</w:t>
      </w:r>
      <w:r>
        <w:t>n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4"/>
        </w:rPr>
        <w:t>p</w:t>
      </w:r>
      <w:r>
        <w:t>lace</w:t>
      </w:r>
      <w:r>
        <w:rPr>
          <w:spacing w:val="-3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t>ild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o</w:t>
      </w:r>
      <w:r>
        <w:t>s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t>Ne</w:t>
      </w:r>
      <w:r>
        <w:rPr>
          <w:spacing w:val="1"/>
        </w:rPr>
        <w:t>ed</w:t>
      </w:r>
      <w:r>
        <w:t>s</w:t>
      </w:r>
      <w:r>
        <w:rPr>
          <w:spacing w:val="-5"/>
        </w:rPr>
        <w:t xml:space="preserve"> </w:t>
      </w:r>
      <w:r>
        <w:t>D</w:t>
      </w:r>
      <w:r>
        <w:rPr>
          <w:spacing w:val="3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p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 xml:space="preserve">e </w:t>
      </w:r>
      <w:r>
        <w:rPr>
          <w:spacing w:val="-2"/>
        </w:rPr>
        <w:t>w</w:t>
      </w:r>
      <w:r>
        <w:rPr>
          <w:spacing w:val="3"/>
        </w:rPr>
        <w:t>o</w:t>
      </w:r>
      <w:r>
        <w:rPr>
          <w:spacing w:val="-1"/>
        </w:rPr>
        <w:t>u</w:t>
      </w:r>
      <w:r>
        <w:t>ld</w:t>
      </w:r>
      <w:r>
        <w:rPr>
          <w:spacing w:val="-4"/>
        </w:rPr>
        <w:t xml:space="preserve"> </w:t>
      </w:r>
      <w:r>
        <w:t>li</w:t>
      </w:r>
      <w:r>
        <w:rPr>
          <w:spacing w:val="-2"/>
        </w:rPr>
        <w:t>k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oppor</w:t>
      </w:r>
      <w:r>
        <w:t>t</w:t>
      </w:r>
      <w:r>
        <w:rPr>
          <w:spacing w:val="-1"/>
        </w:rPr>
        <w:t>un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t>to</w:t>
      </w:r>
      <w:r>
        <w:rPr>
          <w:spacing w:val="-1"/>
        </w:rPr>
        <w:t xml:space="preserve"> sh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1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1"/>
        </w:rPr>
        <w:t>m</w:t>
      </w:r>
      <w:r>
        <w:t>p</w:t>
      </w:r>
      <w:r>
        <w:rPr>
          <w:spacing w:val="4"/>
        </w:rPr>
        <w:t xml:space="preserve"> </w:t>
      </w:r>
      <w:r>
        <w:rPr>
          <w:spacing w:val="1"/>
        </w:rPr>
        <w:t>pro</w:t>
      </w:r>
      <w:r>
        <w:t>c</w:t>
      </w:r>
      <w:r>
        <w:rPr>
          <w:spacing w:val="-2"/>
        </w:rP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t>es</w:t>
      </w:r>
      <w:r>
        <w:rPr>
          <w:spacing w:val="-5"/>
        </w:rPr>
        <w:t xml:space="preserve"> 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f</w:t>
      </w:r>
      <w:r>
        <w:rPr>
          <w:spacing w:val="1"/>
        </w:rPr>
        <w:t>or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4"/>
        </w:rPr>
        <w:t>m</w:t>
      </w:r>
      <w:r>
        <w:t>p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g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.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is</w:t>
      </w:r>
      <w:r>
        <w:rPr>
          <w:spacing w:val="-5"/>
        </w:rPr>
        <w:t xml:space="preserve"> </w:t>
      </w:r>
      <w:r>
        <w:t xml:space="preserve">letter </w:t>
      </w: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es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t>cle</w:t>
      </w:r>
      <w:r>
        <w:rPr>
          <w:spacing w:val="1"/>
        </w:rPr>
        <w:t>a</w:t>
      </w:r>
      <w:r>
        <w:t>r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nfor</w:t>
      </w:r>
      <w:r>
        <w:rPr>
          <w:spacing w:val="-4"/>
        </w:rPr>
        <w:t>m</w:t>
      </w:r>
      <w:r>
        <w:t>a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1"/>
        </w:rPr>
        <w:t>u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tati</w:t>
      </w:r>
      <w:r>
        <w:rPr>
          <w:spacing w:val="1"/>
        </w:rPr>
        <w:t>on</w:t>
      </w:r>
      <w:r>
        <w:t>s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rPr>
          <w:spacing w:val="8"/>
        </w:rPr>
        <w:t>u</w:t>
      </w:r>
      <w:r>
        <w:t>a</w:t>
      </w:r>
      <w:r>
        <w:rPr>
          <w:spacing w:val="2"/>
        </w:rPr>
        <w:t>l</w:t>
      </w:r>
      <w:r>
        <w:rPr>
          <w:spacing w:val="-1"/>
        </w:rPr>
        <w:t>s</w:t>
      </w:r>
      <w:r>
        <w:t>.</w:t>
      </w:r>
    </w:p>
    <w:p w:rsidR="00A827ED" w:rsidRDefault="00A827ED">
      <w:pPr>
        <w:spacing w:before="13" w:line="220" w:lineRule="exact"/>
        <w:rPr>
          <w:sz w:val="22"/>
          <w:szCs w:val="22"/>
        </w:rPr>
      </w:pPr>
    </w:p>
    <w:p w:rsidR="00A827ED" w:rsidRDefault="00DF107B">
      <w:pPr>
        <w:tabs>
          <w:tab w:val="left" w:pos="820"/>
        </w:tabs>
        <w:spacing w:line="276" w:lineRule="auto"/>
        <w:ind w:left="820" w:right="495" w:hanging="360"/>
      </w:pPr>
      <w:r>
        <w:rPr>
          <w:spacing w:val="-34"/>
          <w:sz w:val="14"/>
          <w:szCs w:val="14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3"/>
        </w:rPr>
        <w:t xml:space="preserve"> </w:t>
      </w:r>
      <w:r>
        <w:t>atte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4"/>
        </w:rPr>
        <w:t>m</w:t>
      </w:r>
      <w:r>
        <w:t>p</w:t>
      </w:r>
      <w:r>
        <w:rPr>
          <w:spacing w:val="-2"/>
        </w:rPr>
        <w:t xml:space="preserve"> </w:t>
      </w:r>
      <w:r>
        <w:t>a c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mu</w:t>
      </w:r>
      <w:r>
        <w:rPr>
          <w:spacing w:val="2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3"/>
        </w:rPr>
        <w:t>p</w:t>
      </w:r>
      <w:r>
        <w:t>leted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ir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g</w:t>
      </w:r>
      <w:r>
        <w:rPr>
          <w:spacing w:val="1"/>
        </w:rPr>
        <w:t>r</w:t>
      </w:r>
      <w:r>
        <w:t>a</w:t>
      </w:r>
      <w:r>
        <w:rPr>
          <w:spacing w:val="1"/>
        </w:rPr>
        <w:t>d</w:t>
      </w:r>
      <w:r>
        <w:t>e.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ord</w:t>
      </w:r>
      <w:r>
        <w:t>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4"/>
        </w:rPr>
        <w:t>m</w:t>
      </w:r>
      <w:r>
        <w:t>p</w:t>
      </w:r>
      <w:r>
        <w:rPr>
          <w:spacing w:val="-3"/>
        </w:rPr>
        <w:t xml:space="preserve"> </w:t>
      </w:r>
      <w:r>
        <w:t>tri</w:t>
      </w:r>
      <w:r>
        <w:rPr>
          <w:spacing w:val="1"/>
        </w:rPr>
        <w:t>p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3"/>
        </w:rPr>
        <w:t>ca</w:t>
      </w:r>
      <w:r>
        <w:rPr>
          <w:spacing w:val="-4"/>
        </w:rPr>
        <w:t>m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mu</w:t>
      </w:r>
      <w:r>
        <w:rPr>
          <w:spacing w:val="2"/>
        </w:rPr>
        <w:t>s</w:t>
      </w:r>
      <w:r>
        <w:t>t c</w:t>
      </w:r>
      <w:r>
        <w:rPr>
          <w:spacing w:val="1"/>
        </w:rPr>
        <w:t>o</w:t>
      </w:r>
      <w:r>
        <w:rPr>
          <w:spacing w:val="-1"/>
        </w:rPr>
        <w:t>ns</w:t>
      </w:r>
      <w:r>
        <w:t>i</w:t>
      </w:r>
      <w:r>
        <w:rPr>
          <w:spacing w:val="1"/>
        </w:rPr>
        <w:t>s</w:t>
      </w:r>
      <w:r>
        <w:t>te</w:t>
      </w:r>
      <w:r>
        <w:rPr>
          <w:spacing w:val="-1"/>
        </w:rPr>
        <w:t>n</w:t>
      </w:r>
      <w:r>
        <w:rPr>
          <w:spacing w:val="2"/>
        </w:rPr>
        <w:t>tl</w:t>
      </w:r>
      <w:r>
        <w:t>y</w:t>
      </w:r>
      <w:r>
        <w:rPr>
          <w:spacing w:val="-13"/>
        </w:rPr>
        <w:t xml:space="preserve"> 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ns</w:t>
      </w:r>
      <w:r>
        <w:t>trate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s</w:t>
      </w:r>
      <w:r>
        <w:t>t</w:t>
      </w:r>
      <w:r>
        <w:rPr>
          <w:spacing w:val="2"/>
        </w:rPr>
        <w:t>a</w:t>
      </w:r>
      <w:r>
        <w:t>y</w:t>
      </w:r>
      <w:r>
        <w:rPr>
          <w:spacing w:val="-2"/>
        </w:rPr>
        <w:t xml:space="preserve"> 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ro</w:t>
      </w:r>
      <w:r>
        <w:rPr>
          <w:spacing w:val="-1"/>
        </w:rPr>
        <w:t>u</w:t>
      </w:r>
      <w:r>
        <w:t>p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t>w</w:t>
      </w:r>
      <w:r>
        <w:rPr>
          <w:spacing w:val="-9"/>
        </w:rPr>
        <w:t xml:space="preserve"> </w:t>
      </w:r>
      <w:r>
        <w:rPr>
          <w:spacing w:val="2"/>
        </w:rPr>
        <w:t>si</w:t>
      </w:r>
      <w:r>
        <w:rPr>
          <w:spacing w:val="-4"/>
        </w:rPr>
        <w:t>m</w:t>
      </w:r>
      <w:r>
        <w:rPr>
          <w:spacing w:val="1"/>
        </w:rPr>
        <w:t>p</w:t>
      </w:r>
      <w:r>
        <w:t>le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ti</w:t>
      </w:r>
      <w:r>
        <w:rPr>
          <w:spacing w:val="1"/>
        </w:rPr>
        <w:t>on</w:t>
      </w:r>
      <w:r>
        <w:rPr>
          <w:spacing w:val="-1"/>
        </w:rPr>
        <w:t>s</w:t>
      </w:r>
      <w:r>
        <w:t>.</w:t>
      </w:r>
    </w:p>
    <w:p w:rsidR="000B6503" w:rsidRDefault="00DF107B" w:rsidP="000B6503">
      <w:pPr>
        <w:tabs>
          <w:tab w:val="left" w:pos="820"/>
        </w:tabs>
        <w:spacing w:line="274" w:lineRule="auto"/>
        <w:ind w:left="820" w:right="140" w:hanging="360"/>
      </w:pPr>
      <w:r>
        <w:rPr>
          <w:spacing w:val="-49"/>
        </w:rPr>
        <w:t xml:space="preserve"> </w:t>
      </w:r>
      <w:r>
        <w:tab/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3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ob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>ati</w:t>
      </w:r>
      <w:r>
        <w:rPr>
          <w:spacing w:val="1"/>
        </w:rPr>
        <w:t>on</w:t>
      </w:r>
      <w:r>
        <w:t>s</w:t>
      </w:r>
      <w:r>
        <w:rPr>
          <w:spacing w:val="-10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5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1"/>
        </w:rPr>
        <w:t>m</w:t>
      </w:r>
      <w:r>
        <w:t>p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f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ll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us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ete</w:t>
      </w:r>
      <w:r>
        <w:rPr>
          <w:spacing w:val="1"/>
        </w:rPr>
        <w:t>r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e</w:t>
      </w:r>
      <w:r>
        <w:t>w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pp</w:t>
      </w:r>
      <w:r>
        <w:t>lic</w:t>
      </w:r>
      <w:r>
        <w:rPr>
          <w:spacing w:val="3"/>
        </w:rPr>
        <w:t>a</w:t>
      </w:r>
      <w:r>
        <w:rPr>
          <w:spacing w:val="-1"/>
        </w:rPr>
        <w:t>n</w:t>
      </w:r>
      <w:r>
        <w:t>t’s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1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t>ate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pro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-3"/>
        </w:rPr>
        <w:t>m</w:t>
      </w:r>
      <w:r>
        <w:t>.</w:t>
      </w:r>
      <w:r>
        <w:rPr>
          <w:spacing w:val="-6"/>
        </w:rPr>
        <w:t xml:space="preserve"> </w:t>
      </w:r>
      <w:r>
        <w:t>N</w:t>
      </w:r>
      <w:r>
        <w:rPr>
          <w:spacing w:val="3"/>
        </w:rPr>
        <w:t>e</w:t>
      </w:r>
      <w:r>
        <w:t>w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pp</w:t>
      </w:r>
      <w:r>
        <w:t>lic</w:t>
      </w:r>
      <w:r>
        <w:rPr>
          <w:spacing w:val="3"/>
        </w:rPr>
        <w:t>a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all</w:t>
      </w:r>
      <w:r>
        <w:rPr>
          <w:spacing w:val="3"/>
        </w:rPr>
        <w:t>o</w:t>
      </w:r>
      <w:r>
        <w:rPr>
          <w:spacing w:val="-5"/>
        </w:rPr>
        <w:t>w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4"/>
        </w:rPr>
        <w:t>m</w:t>
      </w:r>
      <w:r>
        <w:t>p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 trial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asis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t>le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ete</w:t>
      </w:r>
      <w:r>
        <w:rPr>
          <w:spacing w:val="-1"/>
        </w:rPr>
        <w:t>rm</w:t>
      </w:r>
      <w:r>
        <w:rPr>
          <w:spacing w:val="2"/>
        </w:rPr>
        <w:t>i</w:t>
      </w:r>
      <w:r>
        <w:rPr>
          <w:spacing w:val="-1"/>
        </w:rPr>
        <w:t>n</w:t>
      </w:r>
      <w:r>
        <w:t>ed</w:t>
      </w:r>
      <w:r>
        <w:rPr>
          <w:spacing w:val="-7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5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4"/>
        </w:rPr>
        <w:t>m</w:t>
      </w:r>
      <w:r>
        <w:t xml:space="preserve">p </w:t>
      </w:r>
      <w:r>
        <w:rPr>
          <w:spacing w:val="-1"/>
        </w:rPr>
        <w:t>s</w:t>
      </w:r>
      <w:r>
        <w:t>ta</w:t>
      </w:r>
      <w:r>
        <w:rPr>
          <w:spacing w:val="1"/>
        </w:rPr>
        <w:t>f</w:t>
      </w:r>
      <w:r>
        <w:rPr>
          <w:spacing w:val="-2"/>
        </w:rPr>
        <w:t>f</w:t>
      </w:r>
      <w:r>
        <w:rPr>
          <w:spacing w:val="1"/>
        </w:rPr>
        <w:t>)</w:t>
      </w:r>
      <w:r>
        <w:t>.</w:t>
      </w:r>
    </w:p>
    <w:p w:rsidR="00A827ED" w:rsidRDefault="00DF107B" w:rsidP="000B6503">
      <w:pPr>
        <w:tabs>
          <w:tab w:val="left" w:pos="820"/>
        </w:tabs>
        <w:spacing w:line="274" w:lineRule="auto"/>
        <w:ind w:left="820" w:right="140" w:hanging="360"/>
      </w:pPr>
      <w:r>
        <w:rPr>
          <w:spacing w:val="-2"/>
        </w:rPr>
        <w:t>A</w:t>
      </w:r>
      <w:r>
        <w:rPr>
          <w:spacing w:val="2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3"/>
        </w:rPr>
        <w:t>a</w:t>
      </w:r>
      <w:r>
        <w:rPr>
          <w:spacing w:val="-4"/>
        </w:rPr>
        <w:t>m</w:t>
      </w:r>
      <w:r>
        <w:t>p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o</w:t>
      </w:r>
      <w:r>
        <w:t>ilet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r</w:t>
      </w:r>
      <w:r>
        <w:t>ai</w:t>
      </w:r>
      <w:r>
        <w:rPr>
          <w:spacing w:val="-1"/>
        </w:rPr>
        <w:t>n</w:t>
      </w:r>
      <w:r>
        <w:t>ed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us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estr</w:t>
      </w:r>
      <w:r>
        <w:rPr>
          <w:spacing w:val="1"/>
        </w:rPr>
        <w:t>o</w:t>
      </w:r>
      <w:r>
        <w:rPr>
          <w:spacing w:val="3"/>
        </w:rPr>
        <w:t>o</w:t>
      </w:r>
      <w:r>
        <w:t>m</w:t>
      </w:r>
      <w:r>
        <w:rPr>
          <w:spacing w:val="-11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1"/>
        </w:rPr>
        <w:t>c</w:t>
      </w:r>
      <w:r>
        <w:rPr>
          <w:spacing w:val="2"/>
        </w:rPr>
        <w:t>i</w:t>
      </w:r>
      <w:r>
        <w:t>lit</w:t>
      </w:r>
      <w:r>
        <w:rPr>
          <w:spacing w:val="-1"/>
        </w:rPr>
        <w:t>i</w:t>
      </w:r>
      <w:r>
        <w:rPr>
          <w:spacing w:val="3"/>
        </w:rPr>
        <w:t>e</w:t>
      </w:r>
      <w:r>
        <w:t>s</w:t>
      </w:r>
      <w:r>
        <w:rPr>
          <w:spacing w:val="-7"/>
        </w:rPr>
        <w:t xml:space="preserve"> </w:t>
      </w:r>
      <w:r>
        <w:rPr>
          <w:w w:val="99"/>
        </w:rPr>
        <w:t>i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d</w:t>
      </w:r>
      <w:r>
        <w:rPr>
          <w:spacing w:val="3"/>
          <w:w w:val="99"/>
        </w:rPr>
        <w:t>e</w:t>
      </w:r>
      <w:r>
        <w:rPr>
          <w:spacing w:val="1"/>
          <w:w w:val="99"/>
        </w:rPr>
        <w:t>p</w:t>
      </w:r>
      <w:r>
        <w:rPr>
          <w:w w:val="99"/>
        </w:rPr>
        <w:t>e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1"/>
          <w:w w:val="99"/>
        </w:rPr>
        <w:t>n</w:t>
      </w:r>
      <w:r>
        <w:rPr>
          <w:w w:val="99"/>
        </w:rPr>
        <w:t>t</w:t>
      </w:r>
      <w:r>
        <w:rPr>
          <w:spacing w:val="2"/>
          <w:w w:val="99"/>
        </w:rPr>
        <w:t>l</w:t>
      </w:r>
      <w:r>
        <w:rPr>
          <w:spacing w:val="-1"/>
          <w:w w:val="99"/>
        </w:rPr>
        <w:t>y</w:t>
      </w:r>
      <w:r>
        <w:rPr>
          <w:w w:val="99"/>
        </w:rPr>
        <w:t>.</w:t>
      </w:r>
    </w:p>
    <w:p w:rsidR="00A827ED" w:rsidRDefault="00DF107B">
      <w:pPr>
        <w:tabs>
          <w:tab w:val="left" w:pos="820"/>
        </w:tabs>
        <w:spacing w:before="33" w:line="275" w:lineRule="auto"/>
        <w:ind w:left="820" w:right="607" w:hanging="360"/>
      </w:pPr>
      <w:r>
        <w:rPr>
          <w:spacing w:val="-49"/>
        </w:rPr>
        <w:t xml:space="preserve"> </w:t>
      </w:r>
      <w:r>
        <w:rPr>
          <w:b/>
          <w:spacing w:val="1"/>
        </w:rPr>
        <w:t>E</w:t>
      </w:r>
      <w:r>
        <w:rPr>
          <w:b/>
          <w:spacing w:val="-3"/>
        </w:rPr>
        <w:t>m</w:t>
      </w:r>
      <w:r>
        <w:rPr>
          <w:b/>
        </w:rPr>
        <w:t>e</w:t>
      </w:r>
      <w:r>
        <w:rPr>
          <w:b/>
          <w:spacing w:val="1"/>
        </w:rPr>
        <w:t>rg</w:t>
      </w:r>
      <w:r>
        <w:rPr>
          <w:b/>
        </w:rPr>
        <w:t>ency</w:t>
      </w:r>
      <w:r>
        <w:rPr>
          <w:b/>
          <w:spacing w:val="-8"/>
        </w:rPr>
        <w:t xml:space="preserve"> </w:t>
      </w:r>
      <w:r>
        <w:rPr>
          <w:b/>
        </w:rPr>
        <w:t>F</w:t>
      </w:r>
      <w:r>
        <w:rPr>
          <w:b/>
          <w:spacing w:val="1"/>
        </w:rPr>
        <w:t>o</w:t>
      </w:r>
      <w:r>
        <w:rPr>
          <w:b/>
          <w:spacing w:val="3"/>
        </w:rPr>
        <w:t>r</w:t>
      </w:r>
      <w:r>
        <w:rPr>
          <w:b/>
          <w:spacing w:val="-3"/>
        </w:rPr>
        <w:t>m</w:t>
      </w:r>
      <w:r>
        <w:rPr>
          <w:b/>
        </w:rPr>
        <w:t>s</w:t>
      </w:r>
      <w:r>
        <w:rPr>
          <w:b/>
          <w:spacing w:val="-4"/>
        </w:rPr>
        <w:t xml:space="preserve"> </w:t>
      </w:r>
      <w:r>
        <w:t>–</w:t>
      </w:r>
      <w:r>
        <w:rPr>
          <w:spacing w:val="1"/>
        </w:rPr>
        <w:t xml:space="preserve"> 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ord</w:t>
      </w:r>
      <w:r>
        <w:t>er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s</w:t>
      </w:r>
      <w:r>
        <w:t>ta</w:t>
      </w:r>
      <w:r>
        <w:rPr>
          <w:spacing w:val="1"/>
        </w:rPr>
        <w:t>f</w:t>
      </w:r>
      <w:r>
        <w:t>f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n</w:t>
      </w:r>
      <w:r>
        <w:rPr>
          <w:spacing w:val="3"/>
        </w:rPr>
        <w:t>o</w:t>
      </w:r>
      <w:r>
        <w:t>w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p</w:t>
      </w:r>
      <w:r>
        <w:t>er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ic</w:t>
      </w:r>
      <w:r>
        <w:rPr>
          <w:spacing w:val="-1"/>
        </w:rPr>
        <w:t>k</w:t>
      </w:r>
      <w:r>
        <w:rPr>
          <w:spacing w:val="2"/>
        </w:rPr>
        <w:t>l</w:t>
      </w:r>
      <w:r>
        <w:t>y</w:t>
      </w:r>
      <w:r>
        <w:rPr>
          <w:spacing w:val="-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rPr>
          <w:spacing w:val="2"/>
        </w:rPr>
        <w:t>s</w:t>
      </w:r>
      <w:r>
        <w:t>i</w:t>
      </w:r>
      <w:r>
        <w:rPr>
          <w:spacing w:val="1"/>
        </w:rPr>
        <w:t>b</w:t>
      </w:r>
      <w:r>
        <w:t>le,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lease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2"/>
        </w:rPr>
        <w:t>w</w:t>
      </w:r>
      <w:r>
        <w:t>er</w:t>
      </w:r>
      <w:r>
        <w:rPr>
          <w:spacing w:val="-5"/>
        </w:rPr>
        <w:t xml:space="preserve"> </w:t>
      </w:r>
      <w:r>
        <w:t xml:space="preserve">all </w:t>
      </w:r>
      <w:r>
        <w:rPr>
          <w:spacing w:val="1"/>
        </w:rPr>
        <w:t>q</w:t>
      </w:r>
      <w:r>
        <w:rPr>
          <w:spacing w:val="-1"/>
        </w:rPr>
        <w:t>u</w:t>
      </w:r>
      <w:r>
        <w:t>est</w:t>
      </w:r>
      <w:r>
        <w:rPr>
          <w:spacing w:val="-1"/>
        </w:rPr>
        <w:t>i</w:t>
      </w:r>
      <w:r>
        <w:rPr>
          <w:spacing w:val="1"/>
        </w:rPr>
        <w:t>on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oro</w:t>
      </w:r>
      <w:r>
        <w:rPr>
          <w:spacing w:val="-1"/>
        </w:rPr>
        <w:t>u</w:t>
      </w:r>
      <w:r>
        <w:rPr>
          <w:spacing w:val="1"/>
        </w:rPr>
        <w:t>g</w:t>
      </w:r>
      <w:r>
        <w:rPr>
          <w:spacing w:val="-1"/>
        </w:rPr>
        <w:t>h</w:t>
      </w:r>
      <w:r>
        <w:rPr>
          <w:spacing w:val="2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ar</w:t>
      </w:r>
      <w:r>
        <w:t>e</w:t>
      </w:r>
      <w:r>
        <w:rPr>
          <w:spacing w:val="-1"/>
        </w:rPr>
        <w:t>f</w:t>
      </w:r>
      <w:r>
        <w:rPr>
          <w:spacing w:val="1"/>
        </w:rPr>
        <w:t>u</w:t>
      </w:r>
      <w:r>
        <w:t>l</w:t>
      </w:r>
      <w:r>
        <w:rPr>
          <w:spacing w:val="2"/>
        </w:rPr>
        <w:t>l</w:t>
      </w:r>
      <w:r>
        <w:rPr>
          <w:spacing w:val="-4"/>
        </w:rPr>
        <w:t>y</w:t>
      </w:r>
      <w:r>
        <w:t>.</w:t>
      </w:r>
    </w:p>
    <w:p w:rsidR="00A827ED" w:rsidRDefault="00DF107B">
      <w:pPr>
        <w:tabs>
          <w:tab w:val="left" w:pos="820"/>
        </w:tabs>
        <w:spacing w:before="1" w:line="274" w:lineRule="auto"/>
        <w:ind w:left="820" w:right="167" w:hanging="360"/>
      </w:pPr>
      <w:r>
        <w:rPr>
          <w:spacing w:val="-49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d</w:t>
      </w:r>
      <w:r>
        <w:t>icati</w:t>
      </w:r>
      <w:r>
        <w:rPr>
          <w:spacing w:val="4"/>
        </w:rPr>
        <w:t>o</w:t>
      </w:r>
      <w:r>
        <w:rPr>
          <w:spacing w:val="-1"/>
        </w:rPr>
        <w:t>n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g</w:t>
      </w:r>
      <w:r>
        <w:t>i</w:t>
      </w:r>
      <w:r>
        <w:rPr>
          <w:spacing w:val="-1"/>
        </w:rPr>
        <w:t>v</w:t>
      </w:r>
      <w:r>
        <w:rPr>
          <w:spacing w:val="3"/>
        </w:rPr>
        <w:t>e</w:t>
      </w:r>
      <w:r>
        <w:t>n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ca</w:t>
      </w:r>
      <w:r>
        <w:rPr>
          <w:spacing w:val="-4"/>
        </w:rPr>
        <w:t>m</w:t>
      </w:r>
      <w:r>
        <w:rPr>
          <w:spacing w:val="1"/>
        </w:rPr>
        <w:t>p</w:t>
      </w:r>
      <w:r>
        <w:t>er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li</w:t>
      </w:r>
      <w:r>
        <w:rPr>
          <w:spacing w:val="-1"/>
        </w:rPr>
        <w:t>s</w:t>
      </w:r>
      <w:r>
        <w:t>ted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e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t>y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.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2"/>
        </w:rPr>
        <w:t>c</w:t>
      </w:r>
      <w:r>
        <w:t>ati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</w:t>
      </w:r>
      <w:r>
        <w:rPr>
          <w:spacing w:val="2"/>
        </w:rPr>
        <w:t>c</w:t>
      </w:r>
      <w:r>
        <w:t xml:space="preserve">h </w:t>
      </w:r>
      <w:r>
        <w:rPr>
          <w:spacing w:val="-1"/>
        </w:rPr>
        <w:t>n</w:t>
      </w:r>
      <w:r>
        <w:t>e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g</w:t>
      </w:r>
      <w:r>
        <w:t>i</w:t>
      </w:r>
      <w:r>
        <w:rPr>
          <w:spacing w:val="-1"/>
        </w:rPr>
        <w:t>v</w:t>
      </w:r>
      <w:r>
        <w:rPr>
          <w:spacing w:val="3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4"/>
        </w:rPr>
        <w:t>m</w:t>
      </w:r>
      <w:r>
        <w:t xml:space="preserve">p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5"/>
        </w:rPr>
        <w:t>e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3"/>
        </w:rPr>
        <w:t>c</w:t>
      </w:r>
      <w:r>
        <w:rPr>
          <w:spacing w:val="-1"/>
        </w:rPr>
        <w:t>u</w:t>
      </w:r>
      <w:r>
        <w:rPr>
          <w:spacing w:val="1"/>
        </w:rPr>
        <w:t>rr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h</w:t>
      </w:r>
      <w:r>
        <w:t>a</w:t>
      </w:r>
      <w:r>
        <w:rPr>
          <w:spacing w:val="3"/>
        </w:rPr>
        <w:t>r</w:t>
      </w:r>
      <w:r>
        <w:rPr>
          <w:spacing w:val="-1"/>
        </w:rPr>
        <w:t>m</w:t>
      </w:r>
      <w:r>
        <w:t>a</w:t>
      </w:r>
      <w:r>
        <w:rPr>
          <w:spacing w:val="3"/>
        </w:rPr>
        <w:t>c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ns</w:t>
      </w:r>
      <w:r>
        <w:t>er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3"/>
        </w:rPr>
        <w:t>c</w:t>
      </w:r>
      <w:r>
        <w:t>lear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ns</w:t>
      </w:r>
      <w:r>
        <w:t>t</w:t>
      </w:r>
      <w:r>
        <w:rPr>
          <w:spacing w:val="3"/>
        </w:rPr>
        <w:t>r</w:t>
      </w:r>
      <w:r>
        <w:rPr>
          <w:spacing w:val="-1"/>
        </w:rPr>
        <w:t>u</w:t>
      </w:r>
      <w:r>
        <w:t>cti</w:t>
      </w:r>
      <w:r>
        <w:rPr>
          <w:spacing w:val="1"/>
        </w:rPr>
        <w:t>on</w:t>
      </w:r>
      <w:r>
        <w:t xml:space="preserve">s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>b</w:t>
      </w:r>
      <w:r>
        <w:t>el,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ired</w:t>
      </w:r>
      <w:r>
        <w:rPr>
          <w:spacing w:val="-5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t>te</w:t>
      </w:r>
      <w:r>
        <w:rPr>
          <w:spacing w:val="-4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5"/>
        </w:rPr>
        <w:t>w</w:t>
      </w:r>
      <w:r>
        <w:t>.</w:t>
      </w:r>
    </w:p>
    <w:p w:rsidR="00A827ED" w:rsidRDefault="00DF107B">
      <w:pPr>
        <w:spacing w:before="2"/>
        <w:ind w:left="460"/>
      </w:pPr>
      <w:r>
        <w:t>M</w:t>
      </w:r>
      <w:r>
        <w:rPr>
          <w:spacing w:val="1"/>
        </w:rPr>
        <w:t>ed</w:t>
      </w:r>
      <w:r>
        <w:t>icati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ed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x</w:t>
      </w:r>
      <w:r>
        <w:t>te</w:t>
      </w:r>
      <w:r>
        <w:rPr>
          <w:spacing w:val="-1"/>
        </w:rPr>
        <w:t>n</w:t>
      </w:r>
      <w:r>
        <w:rPr>
          <w:spacing w:val="3"/>
        </w:rPr>
        <w:t>d</w:t>
      </w:r>
      <w:r>
        <w:t>ed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ield</w:t>
      </w:r>
      <w:r>
        <w:rPr>
          <w:spacing w:val="-3"/>
        </w:rPr>
        <w:t xml:space="preserve"> </w:t>
      </w:r>
      <w:r>
        <w:t>tri</w:t>
      </w:r>
      <w:r>
        <w:rPr>
          <w:spacing w:val="1"/>
        </w:rPr>
        <w:t>p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u</w:t>
      </w:r>
      <w:r>
        <w:rPr>
          <w:spacing w:val="1"/>
        </w:rPr>
        <w:t>rr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h</w:t>
      </w:r>
      <w:r>
        <w:t>a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3"/>
        </w:rPr>
        <w:t>c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-1"/>
        </w:rPr>
        <w:t>ns</w:t>
      </w:r>
      <w:r>
        <w:t>er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v</w:t>
      </w:r>
      <w:r>
        <w:rPr>
          <w:spacing w:val="3"/>
        </w:rPr>
        <w:t>e</w:t>
      </w:r>
      <w:r>
        <w:t>n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4"/>
        </w:rPr>
        <w:t>m</w:t>
      </w:r>
      <w:r>
        <w:t>p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1"/>
        </w:rPr>
        <w:t>f</w:t>
      </w:r>
      <w:r>
        <w:rPr>
          <w:spacing w:val="-2"/>
        </w:rPr>
        <w:t>f</w:t>
      </w:r>
      <w:r>
        <w:t>.</w:t>
      </w:r>
    </w:p>
    <w:p w:rsidR="00A827ED" w:rsidRDefault="00DF107B">
      <w:pPr>
        <w:spacing w:before="33" w:line="275" w:lineRule="auto"/>
        <w:ind w:left="820" w:right="119"/>
      </w:pPr>
      <w:r>
        <w:rPr>
          <w:spacing w:val="3"/>
        </w:rP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br</w:t>
      </w:r>
      <w:r>
        <w:t>i</w:t>
      </w:r>
      <w:r>
        <w:rPr>
          <w:spacing w:val="-1"/>
        </w:rPr>
        <w:t>ng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1"/>
        </w:rPr>
        <w:t>ed</w:t>
      </w:r>
      <w:r>
        <w:t>ed</w:t>
      </w:r>
      <w:r>
        <w:rPr>
          <w:spacing w:val="-4"/>
        </w:rPr>
        <w:t xml:space="preserve"> m</w:t>
      </w:r>
      <w:r>
        <w:t>e</w:t>
      </w:r>
      <w:r>
        <w:rPr>
          <w:spacing w:val="1"/>
        </w:rPr>
        <w:t>d</w:t>
      </w:r>
      <w:r>
        <w:t>ic</w:t>
      </w:r>
      <w:r>
        <w:rPr>
          <w:spacing w:val="5"/>
        </w:rPr>
        <w:t>a</w:t>
      </w:r>
      <w:r>
        <w:t>ti</w:t>
      </w:r>
      <w:r>
        <w:rPr>
          <w:spacing w:val="3"/>
        </w:rPr>
        <w:t>o</w:t>
      </w:r>
      <w:r>
        <w:rPr>
          <w:spacing w:val="-1"/>
        </w:rPr>
        <w:t>n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3"/>
        </w:rPr>
        <w:t>c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12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p</w:t>
      </w:r>
      <w:r>
        <w:t>.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ired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 xml:space="preserve">ick 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.</w:t>
      </w:r>
    </w:p>
    <w:p w:rsidR="00A827ED" w:rsidRDefault="00DF107B">
      <w:pPr>
        <w:tabs>
          <w:tab w:val="left" w:pos="820"/>
        </w:tabs>
        <w:spacing w:before="1" w:line="275" w:lineRule="auto"/>
        <w:ind w:left="820" w:right="121" w:hanging="360"/>
      </w:pPr>
      <w:r>
        <w:rPr>
          <w:spacing w:val="-49"/>
        </w:rPr>
        <w:t xml:space="preserve"> </w:t>
      </w:r>
      <w:r>
        <w:rPr>
          <w:spacing w:val="1"/>
        </w:rPr>
        <w:t>I</w:t>
      </w:r>
      <w:r>
        <w:t xml:space="preserve">f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h</w:t>
      </w:r>
      <w:r>
        <w:t>ild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1"/>
        </w:rPr>
        <w:t>run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-1"/>
        </w:rPr>
        <w:t>v</w:t>
      </w:r>
      <w:r>
        <w:t xml:space="preserve">er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h</w:t>
      </w:r>
      <w:r>
        <w:t>as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v</w:t>
      </w:r>
      <w:r>
        <w:t>e</w:t>
      </w:r>
      <w:r>
        <w:rPr>
          <w:spacing w:val="3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ad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1"/>
        </w:rPr>
        <w:t>d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or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ro</w:t>
      </w:r>
      <w:r>
        <w:t>at,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l</w:t>
      </w:r>
      <w:r>
        <w:rPr>
          <w:spacing w:val="-1"/>
        </w:rPr>
        <w:t>u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1"/>
        </w:rPr>
        <w:t>y</w:t>
      </w:r>
      <w:r>
        <w:rPr>
          <w:spacing w:val="-1"/>
        </w:rPr>
        <w:t>m</w:t>
      </w:r>
      <w:r>
        <w:rPr>
          <w:spacing w:val="1"/>
        </w:rPr>
        <w:t>p</w:t>
      </w:r>
      <w:r>
        <w:t>t</w:t>
      </w:r>
      <w:r>
        <w:rPr>
          <w:spacing w:val="3"/>
        </w:rPr>
        <w:t>o</w:t>
      </w:r>
      <w:r>
        <w:rPr>
          <w:spacing w:val="-1"/>
        </w:rPr>
        <w:t>m</w:t>
      </w:r>
      <w:r>
        <w:t>s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5"/>
        </w:rPr>
        <w:t>w</w:t>
      </w:r>
      <w:r>
        <w:rPr>
          <w:spacing w:val="3"/>
        </w:rPr>
        <w:t>o</w:t>
      </w:r>
      <w:r>
        <w:rPr>
          <w:spacing w:val="-1"/>
        </w:rPr>
        <w:t>u</w:t>
      </w:r>
      <w:r>
        <w:t>ld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icate an</w:t>
      </w:r>
      <w:r>
        <w:rPr>
          <w:spacing w:val="-3"/>
        </w:rPr>
        <w:t xml:space="preserve"> </w:t>
      </w:r>
      <w:r>
        <w:t>il</w:t>
      </w:r>
      <w:r>
        <w:rPr>
          <w:spacing w:val="2"/>
        </w:rPr>
        <w:t>l</w:t>
      </w:r>
      <w:r>
        <w:rPr>
          <w:spacing w:val="-1"/>
        </w:rPr>
        <w:t>n</w:t>
      </w:r>
      <w:r>
        <w:t>e</w:t>
      </w:r>
      <w:r>
        <w:rPr>
          <w:spacing w:val="2"/>
        </w:rPr>
        <w:t>s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lease</w:t>
      </w:r>
      <w:r>
        <w:rPr>
          <w:spacing w:val="-5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e</w:t>
      </w:r>
      <w:r>
        <w:t>p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i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h</w:t>
      </w:r>
      <w:r>
        <w:t>er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h</w:t>
      </w:r>
      <w:r>
        <w:rPr>
          <w:spacing w:val="3"/>
        </w:rPr>
        <w:t>o</w:t>
      </w:r>
      <w:r>
        <w:rPr>
          <w:spacing w:val="-4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til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1"/>
        </w:rPr>
        <w:t>ymp</w:t>
      </w:r>
      <w:r>
        <w:t>t</w:t>
      </w:r>
      <w:r>
        <w:rPr>
          <w:spacing w:val="1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t>e</w:t>
      </w:r>
      <w:r>
        <w:rPr>
          <w:spacing w:val="8"/>
        </w:rPr>
        <w:t>e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2"/>
        </w:rPr>
        <w:t xml:space="preserve"> </w:t>
      </w:r>
      <w:r>
        <w:t>a c</w:t>
      </w:r>
      <w:r>
        <w:rPr>
          <w:spacing w:val="-1"/>
        </w:rPr>
        <w:t>h</w:t>
      </w:r>
      <w:r>
        <w:rPr>
          <w:spacing w:val="2"/>
        </w:rPr>
        <w:t>i</w:t>
      </w:r>
      <w:r>
        <w:t>ld</w:t>
      </w:r>
      <w:r>
        <w:rPr>
          <w:spacing w:val="-3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t>es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4"/>
        </w:rPr>
        <w:t>m</w:t>
      </w:r>
      <w:r>
        <w:t>p</w:t>
      </w:r>
      <w:r>
        <w:rPr>
          <w:spacing w:val="-3"/>
        </w:rPr>
        <w:t xml:space="preserve"> </w:t>
      </w:r>
      <w:r>
        <w:t>ill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 xml:space="preserve">ts </w:t>
      </w:r>
      <w:r>
        <w:rPr>
          <w:spacing w:val="-2"/>
        </w:rPr>
        <w:t>w</w:t>
      </w:r>
      <w:r>
        <w:rPr>
          <w:spacing w:val="2"/>
        </w:rPr>
        <w:t>i</w:t>
      </w:r>
      <w:r>
        <w:t>ll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n</w:t>
      </w:r>
      <w:r>
        <w:rPr>
          <w:spacing w:val="1"/>
        </w:rPr>
        <w:t>o</w:t>
      </w:r>
      <w:r>
        <w:t>tified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ick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>m</w:t>
      </w:r>
      <w:r>
        <w:rPr>
          <w:spacing w:val="-5"/>
        </w:rPr>
        <w:t xml:space="preserve"> </w:t>
      </w:r>
      <w:r>
        <w:rPr>
          <w:spacing w:val="1"/>
        </w:rPr>
        <w:t>up</w:t>
      </w:r>
      <w:r>
        <w:t>.</w:t>
      </w:r>
    </w:p>
    <w:p w:rsidR="00A827ED" w:rsidRPr="000B6503" w:rsidRDefault="00DF107B">
      <w:pPr>
        <w:spacing w:before="1"/>
        <w:ind w:left="460"/>
        <w:rPr>
          <w:b/>
          <w:highlight w:val="yellow"/>
          <w:u w:val="single"/>
        </w:rPr>
      </w:pPr>
      <w:r w:rsidRPr="000B6503">
        <w:rPr>
          <w:spacing w:val="1"/>
          <w:highlight w:val="yellow"/>
        </w:rPr>
        <w:t>W</w:t>
      </w:r>
      <w:r w:rsidRPr="000B6503">
        <w:rPr>
          <w:highlight w:val="yellow"/>
        </w:rPr>
        <w:t>e</w:t>
      </w:r>
      <w:r w:rsidRPr="000B6503">
        <w:rPr>
          <w:spacing w:val="-2"/>
          <w:highlight w:val="yellow"/>
        </w:rPr>
        <w:t xml:space="preserve"> </w:t>
      </w:r>
      <w:r w:rsidRPr="000B6503">
        <w:rPr>
          <w:spacing w:val="1"/>
          <w:highlight w:val="yellow"/>
        </w:rPr>
        <w:t>d</w:t>
      </w:r>
      <w:r w:rsidRPr="000B6503">
        <w:rPr>
          <w:highlight w:val="yellow"/>
        </w:rPr>
        <w:t>o</w:t>
      </w:r>
      <w:r w:rsidRPr="000B6503">
        <w:rPr>
          <w:spacing w:val="-3"/>
          <w:highlight w:val="yellow"/>
        </w:rPr>
        <w:t xml:space="preserve"> </w:t>
      </w:r>
      <w:r w:rsidRPr="000B6503">
        <w:rPr>
          <w:spacing w:val="1"/>
          <w:highlight w:val="yellow"/>
        </w:rPr>
        <w:t>o</w:t>
      </w:r>
      <w:r w:rsidRPr="000B6503">
        <w:rPr>
          <w:spacing w:val="-1"/>
          <w:highlight w:val="yellow"/>
        </w:rPr>
        <w:t>u</w:t>
      </w:r>
      <w:r w:rsidRPr="000B6503">
        <w:rPr>
          <w:highlight w:val="yellow"/>
        </w:rPr>
        <w:t>r</w:t>
      </w:r>
      <w:r w:rsidRPr="000B6503">
        <w:rPr>
          <w:spacing w:val="-2"/>
          <w:highlight w:val="yellow"/>
        </w:rPr>
        <w:t xml:space="preserve"> </w:t>
      </w:r>
      <w:r w:rsidRPr="000B6503">
        <w:rPr>
          <w:spacing w:val="-1"/>
          <w:highlight w:val="yellow"/>
        </w:rPr>
        <w:t>v</w:t>
      </w:r>
      <w:r w:rsidRPr="000B6503">
        <w:rPr>
          <w:highlight w:val="yellow"/>
        </w:rPr>
        <w:t>e</w:t>
      </w:r>
      <w:r w:rsidRPr="000B6503">
        <w:rPr>
          <w:spacing w:val="3"/>
          <w:highlight w:val="yellow"/>
        </w:rPr>
        <w:t>r</w:t>
      </w:r>
      <w:r w:rsidRPr="000B6503">
        <w:rPr>
          <w:highlight w:val="yellow"/>
        </w:rPr>
        <w:t>y</w:t>
      </w:r>
      <w:r w:rsidRPr="000B6503">
        <w:rPr>
          <w:spacing w:val="-7"/>
          <w:highlight w:val="yellow"/>
        </w:rPr>
        <w:t xml:space="preserve"> </w:t>
      </w:r>
      <w:r w:rsidRPr="000B6503">
        <w:rPr>
          <w:spacing w:val="1"/>
          <w:highlight w:val="yellow"/>
        </w:rPr>
        <w:t>b</w:t>
      </w:r>
      <w:r w:rsidRPr="000B6503">
        <w:rPr>
          <w:highlight w:val="yellow"/>
        </w:rPr>
        <w:t>est</w:t>
      </w:r>
      <w:r w:rsidRPr="000B6503">
        <w:rPr>
          <w:spacing w:val="-3"/>
          <w:highlight w:val="yellow"/>
        </w:rPr>
        <w:t xml:space="preserve"> </w:t>
      </w:r>
      <w:r w:rsidRPr="000B6503">
        <w:rPr>
          <w:highlight w:val="yellow"/>
        </w:rPr>
        <w:t>to</w:t>
      </w:r>
      <w:r w:rsidRPr="000B6503">
        <w:rPr>
          <w:spacing w:val="-1"/>
          <w:highlight w:val="yellow"/>
        </w:rPr>
        <w:t xml:space="preserve"> k</w:t>
      </w:r>
      <w:r w:rsidRPr="000B6503">
        <w:rPr>
          <w:highlight w:val="yellow"/>
        </w:rPr>
        <w:t>e</w:t>
      </w:r>
      <w:r w:rsidRPr="000B6503">
        <w:rPr>
          <w:spacing w:val="1"/>
          <w:highlight w:val="yellow"/>
        </w:rPr>
        <w:t>e</w:t>
      </w:r>
      <w:r w:rsidRPr="000B6503">
        <w:rPr>
          <w:highlight w:val="yellow"/>
        </w:rPr>
        <w:t>p</w:t>
      </w:r>
      <w:r w:rsidRPr="000B6503">
        <w:rPr>
          <w:spacing w:val="-3"/>
          <w:highlight w:val="yellow"/>
        </w:rPr>
        <w:t xml:space="preserve"> </w:t>
      </w:r>
      <w:r w:rsidRPr="000B6503">
        <w:rPr>
          <w:highlight w:val="yellow"/>
        </w:rPr>
        <w:t>a l</w:t>
      </w:r>
      <w:r w:rsidRPr="000B6503">
        <w:rPr>
          <w:spacing w:val="3"/>
          <w:highlight w:val="yellow"/>
        </w:rPr>
        <w:t>o</w:t>
      </w:r>
      <w:r w:rsidRPr="000B6503">
        <w:rPr>
          <w:highlight w:val="yellow"/>
        </w:rPr>
        <w:t>w</w:t>
      </w:r>
      <w:r w:rsidRPr="000B6503">
        <w:rPr>
          <w:spacing w:val="-7"/>
          <w:highlight w:val="yellow"/>
        </w:rPr>
        <w:t xml:space="preserve"> </w:t>
      </w:r>
      <w:r w:rsidRPr="000B6503">
        <w:rPr>
          <w:spacing w:val="3"/>
          <w:highlight w:val="yellow"/>
        </w:rPr>
        <w:t>c</w:t>
      </w:r>
      <w:r w:rsidRPr="000B6503">
        <w:rPr>
          <w:spacing w:val="-1"/>
          <w:highlight w:val="yellow"/>
        </w:rPr>
        <w:t>h</w:t>
      </w:r>
      <w:r w:rsidRPr="000B6503">
        <w:rPr>
          <w:highlight w:val="yellow"/>
        </w:rPr>
        <w:t>il</w:t>
      </w:r>
      <w:r w:rsidRPr="000B6503">
        <w:rPr>
          <w:spacing w:val="1"/>
          <w:highlight w:val="yellow"/>
        </w:rPr>
        <w:t>d</w:t>
      </w:r>
      <w:r w:rsidRPr="000B6503">
        <w:rPr>
          <w:highlight w:val="yellow"/>
        </w:rPr>
        <w:t>/</w:t>
      </w:r>
      <w:r w:rsidRPr="000B6503">
        <w:rPr>
          <w:spacing w:val="-1"/>
          <w:highlight w:val="yellow"/>
        </w:rPr>
        <w:t>s</w:t>
      </w:r>
      <w:r w:rsidRPr="000B6503">
        <w:rPr>
          <w:highlight w:val="yellow"/>
        </w:rPr>
        <w:t>t</w:t>
      </w:r>
      <w:r w:rsidRPr="000B6503">
        <w:rPr>
          <w:spacing w:val="2"/>
          <w:highlight w:val="yellow"/>
        </w:rPr>
        <w:t>a</w:t>
      </w:r>
      <w:r w:rsidRPr="000B6503">
        <w:rPr>
          <w:spacing w:val="1"/>
          <w:highlight w:val="yellow"/>
        </w:rPr>
        <w:t>f</w:t>
      </w:r>
      <w:r w:rsidRPr="000B6503">
        <w:rPr>
          <w:highlight w:val="yellow"/>
        </w:rPr>
        <w:t>f</w:t>
      </w:r>
      <w:r w:rsidRPr="000B6503">
        <w:rPr>
          <w:spacing w:val="-9"/>
          <w:highlight w:val="yellow"/>
        </w:rPr>
        <w:t xml:space="preserve"> </w:t>
      </w:r>
      <w:r w:rsidRPr="000B6503">
        <w:rPr>
          <w:spacing w:val="1"/>
          <w:highlight w:val="yellow"/>
        </w:rPr>
        <w:t>r</w:t>
      </w:r>
      <w:r w:rsidRPr="000B6503">
        <w:rPr>
          <w:highlight w:val="yellow"/>
        </w:rPr>
        <w:t>ati</w:t>
      </w:r>
      <w:r w:rsidRPr="000B6503">
        <w:rPr>
          <w:spacing w:val="1"/>
          <w:highlight w:val="yellow"/>
        </w:rPr>
        <w:t>o</w:t>
      </w:r>
      <w:r w:rsidRPr="000B6503">
        <w:rPr>
          <w:highlight w:val="yellow"/>
        </w:rPr>
        <w:t>.</w:t>
      </w:r>
      <w:r w:rsidRPr="000B6503">
        <w:rPr>
          <w:spacing w:val="3"/>
          <w:highlight w:val="yellow"/>
        </w:rPr>
        <w:t xml:space="preserve"> </w:t>
      </w:r>
      <w:r w:rsidRPr="000B6503">
        <w:rPr>
          <w:b/>
          <w:spacing w:val="1"/>
          <w:highlight w:val="yellow"/>
          <w:u w:val="single"/>
        </w:rPr>
        <w:t>I</w:t>
      </w:r>
      <w:r w:rsidRPr="000B6503">
        <w:rPr>
          <w:b/>
          <w:highlight w:val="yellow"/>
          <w:u w:val="single"/>
        </w:rPr>
        <w:t>t</w:t>
      </w:r>
      <w:r w:rsidRPr="000B6503">
        <w:rPr>
          <w:b/>
          <w:spacing w:val="-1"/>
          <w:highlight w:val="yellow"/>
          <w:u w:val="single"/>
        </w:rPr>
        <w:t xml:space="preserve"> </w:t>
      </w:r>
      <w:r w:rsidRPr="000B6503">
        <w:rPr>
          <w:b/>
          <w:highlight w:val="yellow"/>
          <w:u w:val="single"/>
        </w:rPr>
        <w:t>is</w:t>
      </w:r>
      <w:r w:rsidRPr="000B6503">
        <w:rPr>
          <w:b/>
          <w:spacing w:val="-1"/>
          <w:highlight w:val="yellow"/>
          <w:u w:val="single"/>
        </w:rPr>
        <w:t xml:space="preserve"> n</w:t>
      </w:r>
      <w:r w:rsidRPr="000B6503">
        <w:rPr>
          <w:b/>
          <w:spacing w:val="1"/>
          <w:highlight w:val="yellow"/>
          <w:u w:val="single"/>
        </w:rPr>
        <w:t>o</w:t>
      </w:r>
      <w:r w:rsidRPr="000B6503">
        <w:rPr>
          <w:b/>
          <w:highlight w:val="yellow"/>
          <w:u w:val="single"/>
        </w:rPr>
        <w:t>t</w:t>
      </w:r>
      <w:r w:rsidRPr="000B6503">
        <w:rPr>
          <w:b/>
          <w:spacing w:val="-3"/>
          <w:highlight w:val="yellow"/>
          <w:u w:val="single"/>
        </w:rPr>
        <w:t xml:space="preserve"> </w:t>
      </w:r>
      <w:r w:rsidRPr="000B6503">
        <w:rPr>
          <w:b/>
          <w:spacing w:val="1"/>
          <w:highlight w:val="yellow"/>
          <w:u w:val="single"/>
        </w:rPr>
        <w:t>po</w:t>
      </w:r>
      <w:r w:rsidRPr="000B6503">
        <w:rPr>
          <w:b/>
          <w:spacing w:val="-1"/>
          <w:highlight w:val="yellow"/>
          <w:u w:val="single"/>
        </w:rPr>
        <w:t>ss</w:t>
      </w:r>
      <w:r w:rsidRPr="000B6503">
        <w:rPr>
          <w:b/>
          <w:highlight w:val="yellow"/>
          <w:u w:val="single"/>
        </w:rPr>
        <w:t>i</w:t>
      </w:r>
      <w:r w:rsidRPr="000B6503">
        <w:rPr>
          <w:b/>
          <w:spacing w:val="1"/>
          <w:highlight w:val="yellow"/>
          <w:u w:val="single"/>
        </w:rPr>
        <w:t>b</w:t>
      </w:r>
      <w:r w:rsidRPr="000B6503">
        <w:rPr>
          <w:b/>
          <w:highlight w:val="yellow"/>
          <w:u w:val="single"/>
        </w:rPr>
        <w:t>le</w:t>
      </w:r>
      <w:r w:rsidRPr="000B6503">
        <w:rPr>
          <w:b/>
          <w:spacing w:val="-7"/>
          <w:highlight w:val="yellow"/>
          <w:u w:val="single"/>
        </w:rPr>
        <w:t xml:space="preserve"> </w:t>
      </w:r>
      <w:r w:rsidRPr="000B6503">
        <w:rPr>
          <w:b/>
          <w:spacing w:val="-2"/>
          <w:highlight w:val="yellow"/>
          <w:u w:val="single"/>
        </w:rPr>
        <w:t>f</w:t>
      </w:r>
      <w:r w:rsidRPr="000B6503">
        <w:rPr>
          <w:b/>
          <w:spacing w:val="1"/>
          <w:highlight w:val="yellow"/>
          <w:u w:val="single"/>
        </w:rPr>
        <w:t>o</w:t>
      </w:r>
      <w:r w:rsidRPr="000B6503">
        <w:rPr>
          <w:b/>
          <w:highlight w:val="yellow"/>
          <w:u w:val="single"/>
        </w:rPr>
        <w:t>r</w:t>
      </w:r>
      <w:r w:rsidRPr="000B6503">
        <w:rPr>
          <w:b/>
          <w:spacing w:val="-1"/>
          <w:highlight w:val="yellow"/>
          <w:u w:val="single"/>
        </w:rPr>
        <w:t xml:space="preserve"> </w:t>
      </w:r>
      <w:r w:rsidRPr="000B6503">
        <w:rPr>
          <w:b/>
          <w:highlight w:val="yellow"/>
          <w:u w:val="single"/>
        </w:rPr>
        <w:t>c</w:t>
      </w:r>
      <w:r w:rsidRPr="000B6503">
        <w:rPr>
          <w:b/>
          <w:spacing w:val="3"/>
          <w:highlight w:val="yellow"/>
          <w:u w:val="single"/>
        </w:rPr>
        <w:t>a</w:t>
      </w:r>
      <w:r w:rsidRPr="000B6503">
        <w:rPr>
          <w:b/>
          <w:spacing w:val="-4"/>
          <w:highlight w:val="yellow"/>
          <w:u w:val="single"/>
        </w:rPr>
        <w:t>m</w:t>
      </w:r>
      <w:r w:rsidRPr="000B6503">
        <w:rPr>
          <w:b/>
          <w:highlight w:val="yellow"/>
          <w:u w:val="single"/>
        </w:rPr>
        <w:t>p</w:t>
      </w:r>
      <w:r w:rsidRPr="000B6503">
        <w:rPr>
          <w:b/>
          <w:spacing w:val="-3"/>
          <w:highlight w:val="yellow"/>
          <w:u w:val="single"/>
        </w:rPr>
        <w:t xml:space="preserve"> </w:t>
      </w:r>
      <w:r w:rsidRPr="000B6503">
        <w:rPr>
          <w:b/>
          <w:highlight w:val="yellow"/>
          <w:u w:val="single"/>
        </w:rPr>
        <w:t>to</w:t>
      </w:r>
      <w:r w:rsidRPr="000B6503">
        <w:rPr>
          <w:b/>
          <w:spacing w:val="-1"/>
          <w:highlight w:val="yellow"/>
          <w:u w:val="single"/>
        </w:rPr>
        <w:t xml:space="preserve"> </w:t>
      </w:r>
      <w:r w:rsidRPr="000B6503">
        <w:rPr>
          <w:b/>
          <w:spacing w:val="1"/>
          <w:highlight w:val="yellow"/>
          <w:u w:val="single"/>
        </w:rPr>
        <w:t>pro</w:t>
      </w:r>
      <w:r w:rsidRPr="000B6503">
        <w:rPr>
          <w:b/>
          <w:spacing w:val="-1"/>
          <w:highlight w:val="yellow"/>
          <w:u w:val="single"/>
        </w:rPr>
        <w:t>v</w:t>
      </w:r>
      <w:r w:rsidRPr="000B6503">
        <w:rPr>
          <w:b/>
          <w:highlight w:val="yellow"/>
          <w:u w:val="single"/>
        </w:rPr>
        <w:t>i</w:t>
      </w:r>
      <w:r w:rsidRPr="000B6503">
        <w:rPr>
          <w:b/>
          <w:spacing w:val="1"/>
          <w:highlight w:val="yellow"/>
          <w:u w:val="single"/>
        </w:rPr>
        <w:t>d</w:t>
      </w:r>
      <w:r w:rsidRPr="000B6503">
        <w:rPr>
          <w:b/>
          <w:highlight w:val="yellow"/>
          <w:u w:val="single"/>
        </w:rPr>
        <w:t>e</w:t>
      </w:r>
      <w:r w:rsidRPr="000B6503">
        <w:rPr>
          <w:b/>
          <w:spacing w:val="-5"/>
          <w:highlight w:val="yellow"/>
          <w:u w:val="single"/>
        </w:rPr>
        <w:t xml:space="preserve"> </w:t>
      </w:r>
      <w:r w:rsidRPr="000B6503">
        <w:rPr>
          <w:b/>
          <w:spacing w:val="1"/>
          <w:highlight w:val="yellow"/>
          <w:u w:val="single"/>
        </w:rPr>
        <w:t>o</w:t>
      </w:r>
      <w:r w:rsidRPr="000B6503">
        <w:rPr>
          <w:b/>
          <w:spacing w:val="-1"/>
          <w:highlight w:val="yellow"/>
          <w:u w:val="single"/>
        </w:rPr>
        <w:t>n</w:t>
      </w:r>
      <w:r w:rsidRPr="000B6503">
        <w:rPr>
          <w:b/>
          <w:spacing w:val="5"/>
          <w:highlight w:val="yellow"/>
          <w:u w:val="single"/>
        </w:rPr>
        <w:t>e</w:t>
      </w:r>
      <w:r w:rsidRPr="000B6503">
        <w:rPr>
          <w:b/>
          <w:spacing w:val="-2"/>
          <w:highlight w:val="yellow"/>
          <w:u w:val="single"/>
        </w:rPr>
        <w:t>-</w:t>
      </w:r>
      <w:r w:rsidRPr="000B6503">
        <w:rPr>
          <w:b/>
          <w:spacing w:val="1"/>
          <w:highlight w:val="yellow"/>
          <w:u w:val="single"/>
        </w:rPr>
        <w:t>on</w:t>
      </w:r>
      <w:r w:rsidRPr="000B6503">
        <w:rPr>
          <w:b/>
          <w:spacing w:val="-2"/>
          <w:highlight w:val="yellow"/>
          <w:u w:val="single"/>
        </w:rPr>
        <w:t>-</w:t>
      </w:r>
      <w:r w:rsidRPr="000B6503">
        <w:rPr>
          <w:b/>
          <w:spacing w:val="1"/>
          <w:highlight w:val="yellow"/>
          <w:u w:val="single"/>
        </w:rPr>
        <w:t>o</w:t>
      </w:r>
      <w:r w:rsidRPr="000B6503">
        <w:rPr>
          <w:b/>
          <w:spacing w:val="-1"/>
          <w:highlight w:val="yellow"/>
          <w:u w:val="single"/>
        </w:rPr>
        <w:t>n</w:t>
      </w:r>
      <w:r w:rsidRPr="000B6503">
        <w:rPr>
          <w:b/>
          <w:highlight w:val="yellow"/>
          <w:u w:val="single"/>
        </w:rPr>
        <w:t>e</w:t>
      </w:r>
    </w:p>
    <w:p w:rsidR="000B6503" w:rsidRDefault="00DF107B" w:rsidP="00E62713">
      <w:pPr>
        <w:spacing w:before="33" w:line="275" w:lineRule="auto"/>
        <w:ind w:left="820" w:right="89"/>
        <w:rPr>
          <w:b/>
        </w:rPr>
      </w:pPr>
      <w:proofErr w:type="gramStart"/>
      <w:r w:rsidRPr="000B6503">
        <w:rPr>
          <w:b/>
          <w:spacing w:val="-1"/>
          <w:highlight w:val="yellow"/>
          <w:u w:val="single"/>
        </w:rPr>
        <w:t>s</w:t>
      </w:r>
      <w:r w:rsidRPr="000B6503">
        <w:rPr>
          <w:b/>
          <w:highlight w:val="yellow"/>
          <w:u w:val="single"/>
        </w:rPr>
        <w:t>ta</w:t>
      </w:r>
      <w:r w:rsidRPr="000B6503">
        <w:rPr>
          <w:b/>
          <w:spacing w:val="1"/>
          <w:highlight w:val="yellow"/>
          <w:u w:val="single"/>
        </w:rPr>
        <w:t>f</w:t>
      </w:r>
      <w:r w:rsidRPr="000B6503">
        <w:rPr>
          <w:b/>
          <w:spacing w:val="-2"/>
          <w:highlight w:val="yellow"/>
          <w:u w:val="single"/>
        </w:rPr>
        <w:t>f</w:t>
      </w:r>
      <w:r w:rsidRPr="000B6503">
        <w:rPr>
          <w:b/>
          <w:spacing w:val="2"/>
          <w:highlight w:val="yellow"/>
          <w:u w:val="single"/>
        </w:rPr>
        <w:t>i</w:t>
      </w:r>
      <w:r w:rsidRPr="000B6503">
        <w:rPr>
          <w:b/>
          <w:spacing w:val="1"/>
          <w:highlight w:val="yellow"/>
          <w:u w:val="single"/>
        </w:rPr>
        <w:t>n</w:t>
      </w:r>
      <w:r w:rsidRPr="000B6503">
        <w:rPr>
          <w:b/>
          <w:highlight w:val="yellow"/>
          <w:u w:val="single"/>
        </w:rPr>
        <w:t>g</w:t>
      </w:r>
      <w:proofErr w:type="gramEnd"/>
      <w:r w:rsidRPr="000B6503">
        <w:rPr>
          <w:b/>
          <w:spacing w:val="-7"/>
          <w:highlight w:val="yellow"/>
          <w:u w:val="single"/>
        </w:rPr>
        <w:t xml:space="preserve"> </w:t>
      </w:r>
      <w:r w:rsidRPr="000B6503">
        <w:rPr>
          <w:b/>
          <w:spacing w:val="-2"/>
          <w:highlight w:val="yellow"/>
          <w:u w:val="single"/>
        </w:rPr>
        <w:t>f</w:t>
      </w:r>
      <w:r w:rsidRPr="000B6503">
        <w:rPr>
          <w:b/>
          <w:spacing w:val="1"/>
          <w:highlight w:val="yellow"/>
          <w:u w:val="single"/>
        </w:rPr>
        <w:t>o</w:t>
      </w:r>
      <w:r w:rsidRPr="000B6503">
        <w:rPr>
          <w:b/>
          <w:highlight w:val="yellow"/>
          <w:u w:val="single"/>
        </w:rPr>
        <w:t>r</w:t>
      </w:r>
      <w:r w:rsidRPr="000B6503">
        <w:rPr>
          <w:b/>
          <w:spacing w:val="-1"/>
          <w:highlight w:val="yellow"/>
          <w:u w:val="single"/>
        </w:rPr>
        <w:t xml:space="preserve"> </w:t>
      </w:r>
      <w:r w:rsidRPr="000B6503">
        <w:rPr>
          <w:b/>
          <w:highlight w:val="yellow"/>
          <w:u w:val="single"/>
        </w:rPr>
        <w:t>e</w:t>
      </w:r>
      <w:r w:rsidRPr="000B6503">
        <w:rPr>
          <w:b/>
          <w:spacing w:val="1"/>
          <w:highlight w:val="yellow"/>
          <w:u w:val="single"/>
        </w:rPr>
        <w:t>a</w:t>
      </w:r>
      <w:r w:rsidRPr="000B6503">
        <w:rPr>
          <w:b/>
          <w:highlight w:val="yellow"/>
          <w:u w:val="single"/>
        </w:rPr>
        <w:t>ch</w:t>
      </w:r>
      <w:r w:rsidRPr="000B6503">
        <w:rPr>
          <w:b/>
          <w:spacing w:val="-5"/>
          <w:highlight w:val="yellow"/>
          <w:u w:val="single"/>
        </w:rPr>
        <w:t xml:space="preserve"> </w:t>
      </w:r>
      <w:r w:rsidRPr="000B6503">
        <w:rPr>
          <w:b/>
          <w:highlight w:val="yellow"/>
          <w:u w:val="single"/>
        </w:rPr>
        <w:t>c</w:t>
      </w:r>
      <w:r w:rsidRPr="000B6503">
        <w:rPr>
          <w:b/>
          <w:spacing w:val="3"/>
          <w:highlight w:val="yellow"/>
          <w:u w:val="single"/>
        </w:rPr>
        <w:t>a</w:t>
      </w:r>
      <w:r w:rsidRPr="000B6503">
        <w:rPr>
          <w:b/>
          <w:spacing w:val="-4"/>
          <w:highlight w:val="yellow"/>
          <w:u w:val="single"/>
        </w:rPr>
        <w:t>m</w:t>
      </w:r>
      <w:r w:rsidRPr="000B6503">
        <w:rPr>
          <w:b/>
          <w:spacing w:val="1"/>
          <w:highlight w:val="yellow"/>
          <w:u w:val="single"/>
        </w:rPr>
        <w:t>p</w:t>
      </w:r>
      <w:r w:rsidRPr="000B6503">
        <w:rPr>
          <w:b/>
          <w:highlight w:val="yellow"/>
          <w:u w:val="single"/>
        </w:rPr>
        <w:t>e</w:t>
      </w:r>
      <w:r w:rsidRPr="000B6503">
        <w:rPr>
          <w:b/>
          <w:spacing w:val="1"/>
          <w:highlight w:val="yellow"/>
          <w:u w:val="single"/>
        </w:rPr>
        <w:t>r</w:t>
      </w:r>
      <w:r w:rsidRPr="000B6503">
        <w:rPr>
          <w:b/>
          <w:highlight w:val="yellow"/>
          <w:u w:val="single"/>
        </w:rPr>
        <w:t>.</w:t>
      </w:r>
      <w:r w:rsidRPr="000B6503">
        <w:rPr>
          <w:b/>
          <w:spacing w:val="48"/>
          <w:highlight w:val="yellow"/>
          <w:u w:val="single"/>
        </w:rPr>
        <w:t xml:space="preserve"> </w:t>
      </w:r>
      <w:r w:rsidRPr="000B6503">
        <w:rPr>
          <w:b/>
          <w:spacing w:val="1"/>
          <w:highlight w:val="yellow"/>
          <w:u w:val="single"/>
        </w:rPr>
        <w:t>I</w:t>
      </w:r>
      <w:r w:rsidRPr="000B6503">
        <w:rPr>
          <w:b/>
          <w:highlight w:val="yellow"/>
          <w:u w:val="single"/>
        </w:rPr>
        <w:t>f</w:t>
      </w:r>
      <w:r w:rsidRPr="000B6503">
        <w:rPr>
          <w:b/>
          <w:spacing w:val="-2"/>
          <w:highlight w:val="yellow"/>
          <w:u w:val="single"/>
        </w:rPr>
        <w:t xml:space="preserve"> </w:t>
      </w:r>
      <w:r w:rsidRPr="000B6503">
        <w:rPr>
          <w:b/>
          <w:spacing w:val="2"/>
          <w:highlight w:val="yellow"/>
          <w:u w:val="single"/>
        </w:rPr>
        <w:t>st</w:t>
      </w:r>
      <w:r w:rsidRPr="000B6503">
        <w:rPr>
          <w:b/>
          <w:highlight w:val="yellow"/>
          <w:u w:val="single"/>
        </w:rPr>
        <w:t>a</w:t>
      </w:r>
      <w:r w:rsidRPr="000B6503">
        <w:rPr>
          <w:b/>
          <w:spacing w:val="1"/>
          <w:highlight w:val="yellow"/>
          <w:u w:val="single"/>
        </w:rPr>
        <w:t>f</w:t>
      </w:r>
      <w:r w:rsidRPr="000B6503">
        <w:rPr>
          <w:b/>
          <w:highlight w:val="yellow"/>
          <w:u w:val="single"/>
        </w:rPr>
        <w:t>f</w:t>
      </w:r>
      <w:r w:rsidRPr="000B6503">
        <w:rPr>
          <w:b/>
          <w:spacing w:val="-5"/>
          <w:highlight w:val="yellow"/>
          <w:u w:val="single"/>
        </w:rPr>
        <w:t xml:space="preserve"> </w:t>
      </w:r>
      <w:r w:rsidRPr="000B6503">
        <w:rPr>
          <w:b/>
          <w:spacing w:val="1"/>
          <w:highlight w:val="yellow"/>
          <w:u w:val="single"/>
        </w:rPr>
        <w:t>d</w:t>
      </w:r>
      <w:r w:rsidRPr="000B6503">
        <w:rPr>
          <w:b/>
          <w:highlight w:val="yellow"/>
          <w:u w:val="single"/>
        </w:rPr>
        <w:t>ete</w:t>
      </w:r>
      <w:r w:rsidRPr="000B6503">
        <w:rPr>
          <w:b/>
          <w:spacing w:val="4"/>
          <w:highlight w:val="yellow"/>
          <w:u w:val="single"/>
        </w:rPr>
        <w:t>r</w:t>
      </w:r>
      <w:r w:rsidRPr="000B6503">
        <w:rPr>
          <w:b/>
          <w:spacing w:val="-4"/>
          <w:highlight w:val="yellow"/>
          <w:u w:val="single"/>
        </w:rPr>
        <w:t>m</w:t>
      </w:r>
      <w:r w:rsidRPr="000B6503">
        <w:rPr>
          <w:b/>
          <w:spacing w:val="2"/>
          <w:highlight w:val="yellow"/>
          <w:u w:val="single"/>
        </w:rPr>
        <w:t>i</w:t>
      </w:r>
      <w:r w:rsidRPr="000B6503">
        <w:rPr>
          <w:b/>
          <w:spacing w:val="-1"/>
          <w:highlight w:val="yellow"/>
          <w:u w:val="single"/>
        </w:rPr>
        <w:t>n</w:t>
      </w:r>
      <w:r w:rsidRPr="000B6503">
        <w:rPr>
          <w:b/>
          <w:highlight w:val="yellow"/>
          <w:u w:val="single"/>
        </w:rPr>
        <w:t>es</w:t>
      </w:r>
      <w:r w:rsidRPr="000B6503">
        <w:rPr>
          <w:b/>
          <w:spacing w:val="-7"/>
          <w:highlight w:val="yellow"/>
          <w:u w:val="single"/>
        </w:rPr>
        <w:t xml:space="preserve"> </w:t>
      </w:r>
      <w:r w:rsidRPr="000B6503">
        <w:rPr>
          <w:b/>
          <w:spacing w:val="-4"/>
          <w:highlight w:val="yellow"/>
          <w:u w:val="single"/>
        </w:rPr>
        <w:t>y</w:t>
      </w:r>
      <w:r w:rsidRPr="000B6503">
        <w:rPr>
          <w:b/>
          <w:spacing w:val="3"/>
          <w:highlight w:val="yellow"/>
          <w:u w:val="single"/>
        </w:rPr>
        <w:t>o</w:t>
      </w:r>
      <w:r w:rsidRPr="000B6503">
        <w:rPr>
          <w:b/>
          <w:spacing w:val="-1"/>
          <w:highlight w:val="yellow"/>
          <w:u w:val="single"/>
        </w:rPr>
        <w:t>u</w:t>
      </w:r>
      <w:r w:rsidRPr="000B6503">
        <w:rPr>
          <w:b/>
          <w:highlight w:val="yellow"/>
          <w:u w:val="single"/>
        </w:rPr>
        <w:t>r</w:t>
      </w:r>
      <w:r w:rsidRPr="000B6503">
        <w:rPr>
          <w:b/>
          <w:spacing w:val="-3"/>
          <w:highlight w:val="yellow"/>
          <w:u w:val="single"/>
        </w:rPr>
        <w:t xml:space="preserve"> </w:t>
      </w:r>
      <w:r w:rsidRPr="000B6503">
        <w:rPr>
          <w:b/>
          <w:highlight w:val="yellow"/>
          <w:u w:val="single"/>
        </w:rPr>
        <w:t>c</w:t>
      </w:r>
      <w:r w:rsidRPr="000B6503">
        <w:rPr>
          <w:b/>
          <w:spacing w:val="3"/>
          <w:highlight w:val="yellow"/>
          <w:u w:val="single"/>
        </w:rPr>
        <w:t>a</w:t>
      </w:r>
      <w:r w:rsidRPr="000B6503">
        <w:rPr>
          <w:b/>
          <w:spacing w:val="-4"/>
          <w:highlight w:val="yellow"/>
          <w:u w:val="single"/>
        </w:rPr>
        <w:t>m</w:t>
      </w:r>
      <w:r w:rsidRPr="000B6503">
        <w:rPr>
          <w:b/>
          <w:spacing w:val="1"/>
          <w:highlight w:val="yellow"/>
          <w:u w:val="single"/>
        </w:rPr>
        <w:t>p</w:t>
      </w:r>
      <w:r w:rsidRPr="000B6503">
        <w:rPr>
          <w:b/>
          <w:highlight w:val="yellow"/>
          <w:u w:val="single"/>
        </w:rPr>
        <w:t>er</w:t>
      </w:r>
      <w:r w:rsidRPr="000B6503">
        <w:rPr>
          <w:b/>
          <w:spacing w:val="-5"/>
          <w:highlight w:val="yellow"/>
          <w:u w:val="single"/>
        </w:rPr>
        <w:t xml:space="preserve"> </w:t>
      </w:r>
      <w:r w:rsidRPr="000B6503">
        <w:rPr>
          <w:b/>
          <w:spacing w:val="-1"/>
          <w:highlight w:val="yellow"/>
          <w:u w:val="single"/>
        </w:rPr>
        <w:t>n</w:t>
      </w:r>
      <w:r w:rsidRPr="000B6503">
        <w:rPr>
          <w:b/>
          <w:spacing w:val="3"/>
          <w:highlight w:val="yellow"/>
          <w:u w:val="single"/>
        </w:rPr>
        <w:t>e</w:t>
      </w:r>
      <w:r w:rsidRPr="000B6503">
        <w:rPr>
          <w:b/>
          <w:highlight w:val="yellow"/>
          <w:u w:val="single"/>
        </w:rPr>
        <w:t>e</w:t>
      </w:r>
      <w:r w:rsidRPr="000B6503">
        <w:rPr>
          <w:b/>
          <w:spacing w:val="1"/>
          <w:highlight w:val="yellow"/>
          <w:u w:val="single"/>
        </w:rPr>
        <w:t>d</w:t>
      </w:r>
      <w:r w:rsidRPr="000B6503">
        <w:rPr>
          <w:b/>
          <w:highlight w:val="yellow"/>
          <w:u w:val="single"/>
        </w:rPr>
        <w:t>s</w:t>
      </w:r>
      <w:r w:rsidRPr="000B6503">
        <w:rPr>
          <w:b/>
          <w:spacing w:val="-5"/>
          <w:highlight w:val="yellow"/>
          <w:u w:val="single"/>
        </w:rPr>
        <w:t xml:space="preserve"> </w:t>
      </w:r>
      <w:r w:rsidRPr="000B6503">
        <w:rPr>
          <w:b/>
          <w:highlight w:val="yellow"/>
          <w:u w:val="single"/>
        </w:rPr>
        <w:t xml:space="preserve">a </w:t>
      </w:r>
      <w:r w:rsidRPr="000B6503">
        <w:rPr>
          <w:b/>
          <w:spacing w:val="6"/>
          <w:highlight w:val="yellow"/>
          <w:u w:val="single"/>
        </w:rPr>
        <w:t>o</w:t>
      </w:r>
      <w:r w:rsidRPr="000B6503">
        <w:rPr>
          <w:b/>
          <w:spacing w:val="-1"/>
          <w:highlight w:val="yellow"/>
          <w:u w:val="single"/>
        </w:rPr>
        <w:t>n</w:t>
      </w:r>
      <w:r w:rsidRPr="000B6503">
        <w:rPr>
          <w:b/>
          <w:highlight w:val="yellow"/>
          <w:u w:val="single"/>
        </w:rPr>
        <w:t>e</w:t>
      </w:r>
      <w:r w:rsidRPr="000B6503">
        <w:rPr>
          <w:b/>
          <w:spacing w:val="-2"/>
          <w:highlight w:val="yellow"/>
          <w:u w:val="single"/>
        </w:rPr>
        <w:t xml:space="preserve"> </w:t>
      </w:r>
      <w:r w:rsidRPr="000B6503">
        <w:rPr>
          <w:b/>
          <w:spacing w:val="1"/>
          <w:highlight w:val="yellow"/>
          <w:u w:val="single"/>
        </w:rPr>
        <w:t>o</w:t>
      </w:r>
      <w:r w:rsidRPr="000B6503">
        <w:rPr>
          <w:b/>
          <w:highlight w:val="yellow"/>
          <w:u w:val="single"/>
        </w:rPr>
        <w:t>n</w:t>
      </w:r>
      <w:r w:rsidRPr="000B6503">
        <w:rPr>
          <w:b/>
          <w:spacing w:val="-3"/>
          <w:highlight w:val="yellow"/>
          <w:u w:val="single"/>
        </w:rPr>
        <w:t xml:space="preserve"> </w:t>
      </w:r>
      <w:r w:rsidRPr="000B6503">
        <w:rPr>
          <w:b/>
          <w:spacing w:val="1"/>
          <w:highlight w:val="yellow"/>
          <w:u w:val="single"/>
        </w:rPr>
        <w:t>o</w:t>
      </w:r>
      <w:r w:rsidRPr="000B6503">
        <w:rPr>
          <w:b/>
          <w:spacing w:val="-1"/>
          <w:highlight w:val="yellow"/>
          <w:u w:val="single"/>
        </w:rPr>
        <w:t>n</w:t>
      </w:r>
      <w:r w:rsidRPr="000B6503">
        <w:rPr>
          <w:b/>
          <w:highlight w:val="yellow"/>
          <w:u w:val="single"/>
        </w:rPr>
        <w:t>e</w:t>
      </w:r>
      <w:r w:rsidRPr="000B6503">
        <w:rPr>
          <w:b/>
          <w:spacing w:val="-2"/>
          <w:highlight w:val="yellow"/>
          <w:u w:val="single"/>
        </w:rPr>
        <w:t xml:space="preserve"> </w:t>
      </w:r>
      <w:r w:rsidRPr="000B6503">
        <w:rPr>
          <w:b/>
          <w:highlight w:val="yellow"/>
          <w:u w:val="single"/>
        </w:rPr>
        <w:t>a</w:t>
      </w:r>
      <w:r w:rsidRPr="000B6503">
        <w:rPr>
          <w:b/>
          <w:spacing w:val="2"/>
          <w:highlight w:val="yellow"/>
          <w:u w:val="single"/>
        </w:rPr>
        <w:t>i</w:t>
      </w:r>
      <w:r w:rsidRPr="000B6503">
        <w:rPr>
          <w:b/>
          <w:spacing w:val="1"/>
          <w:highlight w:val="yellow"/>
          <w:u w:val="single"/>
        </w:rPr>
        <w:t>d</w:t>
      </w:r>
      <w:r w:rsidRPr="000B6503">
        <w:rPr>
          <w:b/>
          <w:highlight w:val="yellow"/>
          <w:u w:val="single"/>
        </w:rPr>
        <w:t>e</w:t>
      </w:r>
      <w:r w:rsidRPr="000B6503">
        <w:rPr>
          <w:b/>
          <w:spacing w:val="-2"/>
          <w:highlight w:val="yellow"/>
          <w:u w:val="single"/>
        </w:rPr>
        <w:t xml:space="preserve"> </w:t>
      </w:r>
      <w:r w:rsidRPr="000B6503">
        <w:rPr>
          <w:b/>
          <w:highlight w:val="yellow"/>
          <w:u w:val="single"/>
        </w:rPr>
        <w:t>to</w:t>
      </w:r>
      <w:r w:rsidRPr="000B6503">
        <w:rPr>
          <w:b/>
          <w:spacing w:val="-1"/>
          <w:highlight w:val="yellow"/>
          <w:u w:val="single"/>
        </w:rPr>
        <w:t xml:space="preserve"> </w:t>
      </w:r>
      <w:r w:rsidRPr="000B6503">
        <w:rPr>
          <w:b/>
          <w:spacing w:val="1"/>
          <w:highlight w:val="yellow"/>
          <w:u w:val="single"/>
        </w:rPr>
        <w:t>r</w:t>
      </w:r>
      <w:r w:rsidRPr="000B6503">
        <w:rPr>
          <w:b/>
          <w:highlight w:val="yellow"/>
          <w:u w:val="single"/>
        </w:rPr>
        <w:t>e</w:t>
      </w:r>
      <w:r w:rsidRPr="000B6503">
        <w:rPr>
          <w:b/>
          <w:spacing w:val="-3"/>
          <w:highlight w:val="yellow"/>
          <w:u w:val="single"/>
        </w:rPr>
        <w:t>m</w:t>
      </w:r>
      <w:r w:rsidRPr="000B6503">
        <w:rPr>
          <w:b/>
          <w:highlight w:val="yellow"/>
          <w:u w:val="single"/>
        </w:rPr>
        <w:t>a</w:t>
      </w:r>
      <w:r w:rsidRPr="000B6503">
        <w:rPr>
          <w:b/>
          <w:spacing w:val="2"/>
          <w:highlight w:val="yellow"/>
          <w:u w:val="single"/>
        </w:rPr>
        <w:t>i</w:t>
      </w:r>
      <w:r w:rsidRPr="000B6503">
        <w:rPr>
          <w:b/>
          <w:highlight w:val="yellow"/>
          <w:u w:val="single"/>
        </w:rPr>
        <w:t>n</w:t>
      </w:r>
      <w:r w:rsidRPr="000B6503">
        <w:rPr>
          <w:b/>
          <w:spacing w:val="-7"/>
          <w:highlight w:val="yellow"/>
          <w:u w:val="single"/>
        </w:rPr>
        <w:t xml:space="preserve"> </w:t>
      </w:r>
      <w:r w:rsidRPr="000B6503">
        <w:rPr>
          <w:b/>
          <w:highlight w:val="yellow"/>
          <w:u w:val="single"/>
        </w:rPr>
        <w:t>in</w:t>
      </w:r>
      <w:r w:rsidRPr="000B6503">
        <w:rPr>
          <w:b/>
          <w:spacing w:val="-3"/>
          <w:highlight w:val="yellow"/>
          <w:u w:val="single"/>
        </w:rPr>
        <w:t xml:space="preserve"> </w:t>
      </w:r>
      <w:r w:rsidRPr="000B6503">
        <w:rPr>
          <w:b/>
          <w:highlight w:val="yellow"/>
          <w:u w:val="single"/>
        </w:rPr>
        <w:t>c</w:t>
      </w:r>
      <w:r w:rsidRPr="000B6503">
        <w:rPr>
          <w:b/>
          <w:spacing w:val="3"/>
          <w:highlight w:val="yellow"/>
          <w:u w:val="single"/>
        </w:rPr>
        <w:t>a</w:t>
      </w:r>
      <w:r w:rsidRPr="000B6503">
        <w:rPr>
          <w:b/>
          <w:spacing w:val="-1"/>
          <w:highlight w:val="yellow"/>
          <w:u w:val="single"/>
        </w:rPr>
        <w:t>m</w:t>
      </w:r>
      <w:r w:rsidRPr="000B6503">
        <w:rPr>
          <w:b/>
          <w:highlight w:val="yellow"/>
          <w:u w:val="single"/>
        </w:rPr>
        <w:t>p</w:t>
      </w:r>
      <w:r w:rsidRPr="000B6503">
        <w:rPr>
          <w:b/>
          <w:spacing w:val="-3"/>
          <w:highlight w:val="yellow"/>
          <w:u w:val="single"/>
        </w:rPr>
        <w:t xml:space="preserve"> </w:t>
      </w:r>
      <w:r w:rsidRPr="000B6503">
        <w:rPr>
          <w:b/>
          <w:spacing w:val="1"/>
          <w:highlight w:val="yellow"/>
          <w:u w:val="single"/>
        </w:rPr>
        <w:t>d</w:t>
      </w:r>
      <w:r w:rsidRPr="000B6503">
        <w:rPr>
          <w:b/>
          <w:spacing w:val="-1"/>
          <w:highlight w:val="yellow"/>
          <w:u w:val="single"/>
        </w:rPr>
        <w:t>u</w:t>
      </w:r>
      <w:r w:rsidRPr="000B6503">
        <w:rPr>
          <w:b/>
          <w:highlight w:val="yellow"/>
          <w:u w:val="single"/>
        </w:rPr>
        <w:t>e</w:t>
      </w:r>
      <w:r w:rsidRPr="000B6503">
        <w:rPr>
          <w:b/>
          <w:spacing w:val="-2"/>
          <w:highlight w:val="yellow"/>
          <w:u w:val="single"/>
        </w:rPr>
        <w:t xml:space="preserve"> </w:t>
      </w:r>
      <w:r w:rsidRPr="000B6503">
        <w:rPr>
          <w:b/>
          <w:highlight w:val="yellow"/>
          <w:u w:val="single"/>
        </w:rPr>
        <w:t xml:space="preserve">to </w:t>
      </w:r>
      <w:r w:rsidRPr="000B6503">
        <w:rPr>
          <w:b/>
          <w:spacing w:val="1"/>
          <w:highlight w:val="yellow"/>
          <w:u w:val="single"/>
        </w:rPr>
        <w:t>b</w:t>
      </w:r>
      <w:r w:rsidRPr="000B6503">
        <w:rPr>
          <w:b/>
          <w:highlight w:val="yellow"/>
          <w:u w:val="single"/>
        </w:rPr>
        <w:t>e</w:t>
      </w:r>
      <w:r w:rsidRPr="000B6503">
        <w:rPr>
          <w:b/>
          <w:spacing w:val="-1"/>
          <w:highlight w:val="yellow"/>
          <w:u w:val="single"/>
        </w:rPr>
        <w:t>h</w:t>
      </w:r>
      <w:r w:rsidRPr="000B6503">
        <w:rPr>
          <w:b/>
          <w:highlight w:val="yellow"/>
          <w:u w:val="single"/>
        </w:rPr>
        <w:t>a</w:t>
      </w:r>
      <w:r w:rsidRPr="000B6503">
        <w:rPr>
          <w:b/>
          <w:spacing w:val="-1"/>
          <w:highlight w:val="yellow"/>
          <w:u w:val="single"/>
        </w:rPr>
        <w:t>v</w:t>
      </w:r>
      <w:r w:rsidRPr="000B6503">
        <w:rPr>
          <w:b/>
          <w:highlight w:val="yellow"/>
          <w:u w:val="single"/>
        </w:rPr>
        <w:t>i</w:t>
      </w:r>
      <w:r w:rsidRPr="000B6503">
        <w:rPr>
          <w:b/>
          <w:spacing w:val="1"/>
          <w:highlight w:val="yellow"/>
          <w:u w:val="single"/>
        </w:rPr>
        <w:t>or</w:t>
      </w:r>
      <w:r w:rsidRPr="000B6503">
        <w:rPr>
          <w:b/>
          <w:highlight w:val="yellow"/>
          <w:u w:val="single"/>
        </w:rPr>
        <w:t>al</w:t>
      </w:r>
      <w:r w:rsidRPr="000B6503">
        <w:rPr>
          <w:b/>
          <w:spacing w:val="-8"/>
          <w:highlight w:val="yellow"/>
          <w:u w:val="single"/>
        </w:rPr>
        <w:t xml:space="preserve"> </w:t>
      </w:r>
      <w:r w:rsidRPr="000B6503">
        <w:rPr>
          <w:b/>
          <w:spacing w:val="1"/>
          <w:highlight w:val="yellow"/>
          <w:u w:val="single"/>
        </w:rPr>
        <w:t>o</w:t>
      </w:r>
      <w:r w:rsidRPr="000B6503">
        <w:rPr>
          <w:b/>
          <w:highlight w:val="yellow"/>
          <w:u w:val="single"/>
        </w:rPr>
        <w:t>r</w:t>
      </w:r>
      <w:r w:rsidRPr="000B6503">
        <w:rPr>
          <w:b/>
          <w:spacing w:val="1"/>
          <w:highlight w:val="yellow"/>
          <w:u w:val="single"/>
        </w:rPr>
        <w:t xml:space="preserve"> </w:t>
      </w:r>
      <w:r w:rsidRPr="000B6503">
        <w:rPr>
          <w:b/>
          <w:spacing w:val="-4"/>
          <w:highlight w:val="yellow"/>
          <w:u w:val="single"/>
        </w:rPr>
        <w:t>m</w:t>
      </w:r>
      <w:r w:rsidRPr="000B6503">
        <w:rPr>
          <w:b/>
          <w:highlight w:val="yellow"/>
          <w:u w:val="single"/>
        </w:rPr>
        <w:t>e</w:t>
      </w:r>
      <w:r w:rsidRPr="000B6503">
        <w:rPr>
          <w:b/>
          <w:spacing w:val="1"/>
          <w:highlight w:val="yellow"/>
          <w:u w:val="single"/>
        </w:rPr>
        <w:t>d</w:t>
      </w:r>
      <w:r w:rsidRPr="000B6503">
        <w:rPr>
          <w:b/>
          <w:highlight w:val="yellow"/>
          <w:u w:val="single"/>
        </w:rPr>
        <w:t>ical</w:t>
      </w:r>
      <w:r w:rsidRPr="000B6503">
        <w:rPr>
          <w:b/>
          <w:spacing w:val="-5"/>
          <w:highlight w:val="yellow"/>
          <w:u w:val="single"/>
        </w:rPr>
        <w:t xml:space="preserve"> </w:t>
      </w:r>
      <w:r w:rsidRPr="000B6503">
        <w:rPr>
          <w:b/>
          <w:highlight w:val="yellow"/>
          <w:u w:val="single"/>
        </w:rPr>
        <w:t>c</w:t>
      </w:r>
      <w:r w:rsidRPr="000B6503">
        <w:rPr>
          <w:b/>
          <w:spacing w:val="1"/>
          <w:highlight w:val="yellow"/>
          <w:u w:val="single"/>
        </w:rPr>
        <w:t>o</w:t>
      </w:r>
      <w:r w:rsidRPr="000B6503">
        <w:rPr>
          <w:b/>
          <w:spacing w:val="-1"/>
          <w:highlight w:val="yellow"/>
          <w:u w:val="single"/>
        </w:rPr>
        <w:t>n</w:t>
      </w:r>
      <w:r w:rsidRPr="000B6503">
        <w:rPr>
          <w:b/>
          <w:highlight w:val="yellow"/>
          <w:u w:val="single"/>
        </w:rPr>
        <w:t>c</w:t>
      </w:r>
      <w:r w:rsidRPr="000B6503">
        <w:rPr>
          <w:b/>
          <w:spacing w:val="1"/>
          <w:highlight w:val="yellow"/>
          <w:u w:val="single"/>
        </w:rPr>
        <w:t>ern</w:t>
      </w:r>
      <w:r w:rsidRPr="000B6503">
        <w:rPr>
          <w:b/>
          <w:spacing w:val="2"/>
          <w:highlight w:val="yellow"/>
          <w:u w:val="single"/>
        </w:rPr>
        <w:t>s</w:t>
      </w:r>
      <w:r w:rsidRPr="000B6503">
        <w:rPr>
          <w:b/>
          <w:highlight w:val="yellow"/>
          <w:u w:val="single"/>
        </w:rPr>
        <w:t>,</w:t>
      </w:r>
      <w:r w:rsidRPr="000B6503">
        <w:rPr>
          <w:b/>
          <w:spacing w:val="-7"/>
          <w:highlight w:val="yellow"/>
          <w:u w:val="single"/>
        </w:rPr>
        <w:t xml:space="preserve"> </w:t>
      </w:r>
      <w:r w:rsidRPr="000B6503">
        <w:rPr>
          <w:b/>
          <w:highlight w:val="yellow"/>
          <w:u w:val="single"/>
        </w:rPr>
        <w:t>c</w:t>
      </w:r>
      <w:r w:rsidRPr="000B6503">
        <w:rPr>
          <w:b/>
          <w:spacing w:val="3"/>
          <w:highlight w:val="yellow"/>
          <w:u w:val="single"/>
        </w:rPr>
        <w:t>a</w:t>
      </w:r>
      <w:r w:rsidRPr="000B6503">
        <w:rPr>
          <w:b/>
          <w:spacing w:val="-4"/>
          <w:highlight w:val="yellow"/>
          <w:u w:val="single"/>
        </w:rPr>
        <w:t>m</w:t>
      </w:r>
      <w:r w:rsidRPr="000B6503">
        <w:rPr>
          <w:b/>
          <w:highlight w:val="yellow"/>
          <w:u w:val="single"/>
        </w:rPr>
        <w:t>p</w:t>
      </w:r>
      <w:r w:rsidRPr="000B6503">
        <w:rPr>
          <w:b/>
          <w:spacing w:val="-3"/>
          <w:highlight w:val="yellow"/>
          <w:u w:val="single"/>
        </w:rPr>
        <w:t xml:space="preserve"> </w:t>
      </w:r>
      <w:r w:rsidRPr="000B6503">
        <w:rPr>
          <w:b/>
          <w:highlight w:val="yellow"/>
          <w:u w:val="single"/>
        </w:rPr>
        <w:t>is</w:t>
      </w:r>
      <w:r w:rsidRPr="000B6503">
        <w:rPr>
          <w:b/>
          <w:spacing w:val="1"/>
          <w:highlight w:val="yellow"/>
          <w:u w:val="single"/>
        </w:rPr>
        <w:t xml:space="preserve"> </w:t>
      </w:r>
      <w:r w:rsidRPr="000B6503">
        <w:rPr>
          <w:b/>
          <w:spacing w:val="-2"/>
          <w:highlight w:val="yellow"/>
          <w:u w:val="single"/>
        </w:rPr>
        <w:t>w</w:t>
      </w:r>
      <w:r w:rsidRPr="000B6503">
        <w:rPr>
          <w:b/>
          <w:highlight w:val="yellow"/>
          <w:u w:val="single"/>
        </w:rPr>
        <w:t>i</w:t>
      </w:r>
      <w:r w:rsidRPr="000B6503">
        <w:rPr>
          <w:b/>
          <w:spacing w:val="2"/>
          <w:highlight w:val="yellow"/>
          <w:u w:val="single"/>
        </w:rPr>
        <w:t>l</w:t>
      </w:r>
      <w:r w:rsidRPr="000B6503">
        <w:rPr>
          <w:b/>
          <w:highlight w:val="yellow"/>
          <w:u w:val="single"/>
        </w:rPr>
        <w:t>li</w:t>
      </w:r>
      <w:r w:rsidRPr="000B6503">
        <w:rPr>
          <w:b/>
          <w:spacing w:val="1"/>
          <w:highlight w:val="yellow"/>
          <w:u w:val="single"/>
        </w:rPr>
        <w:t>n</w:t>
      </w:r>
      <w:r w:rsidRPr="000B6503">
        <w:rPr>
          <w:b/>
          <w:highlight w:val="yellow"/>
          <w:u w:val="single"/>
        </w:rPr>
        <w:t>g</w:t>
      </w:r>
      <w:r w:rsidRPr="000B6503">
        <w:rPr>
          <w:b/>
          <w:spacing w:val="-7"/>
          <w:highlight w:val="yellow"/>
          <w:u w:val="single"/>
        </w:rPr>
        <w:t xml:space="preserve"> </w:t>
      </w:r>
      <w:r w:rsidRPr="000B6503">
        <w:rPr>
          <w:b/>
          <w:highlight w:val="yellow"/>
          <w:u w:val="single"/>
        </w:rPr>
        <w:t>to</w:t>
      </w:r>
      <w:r w:rsidRPr="000B6503">
        <w:rPr>
          <w:b/>
          <w:spacing w:val="1"/>
          <w:highlight w:val="yellow"/>
          <w:u w:val="single"/>
        </w:rPr>
        <w:t xml:space="preserve"> </w:t>
      </w:r>
      <w:r w:rsidRPr="000B6503">
        <w:rPr>
          <w:b/>
          <w:spacing w:val="-4"/>
          <w:highlight w:val="yellow"/>
          <w:u w:val="single"/>
        </w:rPr>
        <w:t>m</w:t>
      </w:r>
      <w:r w:rsidRPr="000B6503">
        <w:rPr>
          <w:b/>
          <w:spacing w:val="3"/>
          <w:highlight w:val="yellow"/>
          <w:u w:val="single"/>
        </w:rPr>
        <w:t>a</w:t>
      </w:r>
      <w:r w:rsidRPr="000B6503">
        <w:rPr>
          <w:b/>
          <w:spacing w:val="-1"/>
          <w:highlight w:val="yellow"/>
          <w:u w:val="single"/>
        </w:rPr>
        <w:t>k</w:t>
      </w:r>
      <w:r w:rsidRPr="000B6503">
        <w:rPr>
          <w:b/>
          <w:highlight w:val="yellow"/>
          <w:u w:val="single"/>
        </w:rPr>
        <w:t>e</w:t>
      </w:r>
      <w:r w:rsidRPr="000B6503">
        <w:rPr>
          <w:b/>
          <w:spacing w:val="-3"/>
          <w:highlight w:val="yellow"/>
          <w:u w:val="single"/>
        </w:rPr>
        <w:t xml:space="preserve"> </w:t>
      </w:r>
      <w:r w:rsidRPr="000B6503">
        <w:rPr>
          <w:b/>
          <w:highlight w:val="yellow"/>
          <w:u w:val="single"/>
        </w:rPr>
        <w:t>a</w:t>
      </w:r>
      <w:r w:rsidRPr="000B6503">
        <w:rPr>
          <w:b/>
          <w:spacing w:val="1"/>
          <w:highlight w:val="yellow"/>
          <w:u w:val="single"/>
        </w:rPr>
        <w:t>c</w:t>
      </w:r>
      <w:r w:rsidRPr="000B6503">
        <w:rPr>
          <w:b/>
          <w:spacing w:val="3"/>
          <w:highlight w:val="yellow"/>
          <w:u w:val="single"/>
        </w:rPr>
        <w:t>co</w:t>
      </w:r>
      <w:r w:rsidRPr="000B6503">
        <w:rPr>
          <w:b/>
          <w:spacing w:val="-1"/>
          <w:highlight w:val="yellow"/>
          <w:u w:val="single"/>
        </w:rPr>
        <w:t>m</w:t>
      </w:r>
      <w:r w:rsidRPr="000B6503">
        <w:rPr>
          <w:b/>
          <w:spacing w:val="-4"/>
          <w:highlight w:val="yellow"/>
          <w:u w:val="single"/>
        </w:rPr>
        <w:t>m</w:t>
      </w:r>
      <w:r w:rsidRPr="000B6503">
        <w:rPr>
          <w:b/>
          <w:spacing w:val="1"/>
          <w:highlight w:val="yellow"/>
          <w:u w:val="single"/>
        </w:rPr>
        <w:t>od</w:t>
      </w:r>
      <w:r w:rsidRPr="000B6503">
        <w:rPr>
          <w:b/>
          <w:highlight w:val="yellow"/>
          <w:u w:val="single"/>
        </w:rPr>
        <w:t>ati</w:t>
      </w:r>
      <w:r w:rsidRPr="000B6503">
        <w:rPr>
          <w:b/>
          <w:spacing w:val="1"/>
          <w:highlight w:val="yellow"/>
          <w:u w:val="single"/>
        </w:rPr>
        <w:t>on</w:t>
      </w:r>
      <w:r w:rsidRPr="000B6503">
        <w:rPr>
          <w:b/>
          <w:highlight w:val="yellow"/>
          <w:u w:val="single"/>
        </w:rPr>
        <w:t>s</w:t>
      </w:r>
      <w:r w:rsidRPr="000B6503">
        <w:rPr>
          <w:b/>
          <w:spacing w:val="-14"/>
          <w:highlight w:val="yellow"/>
          <w:u w:val="single"/>
        </w:rPr>
        <w:t xml:space="preserve"> </w:t>
      </w:r>
      <w:r w:rsidRPr="000B6503">
        <w:rPr>
          <w:b/>
          <w:highlight w:val="yellow"/>
          <w:u w:val="single"/>
        </w:rPr>
        <w:t>a</w:t>
      </w:r>
      <w:r w:rsidRPr="000B6503">
        <w:rPr>
          <w:b/>
          <w:spacing w:val="-1"/>
          <w:highlight w:val="yellow"/>
          <w:u w:val="single"/>
        </w:rPr>
        <w:t>n</w:t>
      </w:r>
      <w:r w:rsidRPr="000B6503">
        <w:rPr>
          <w:b/>
          <w:highlight w:val="yellow"/>
          <w:u w:val="single"/>
        </w:rPr>
        <w:t>d</w:t>
      </w:r>
      <w:r w:rsidRPr="000B6503">
        <w:rPr>
          <w:b/>
          <w:spacing w:val="1"/>
          <w:highlight w:val="yellow"/>
          <w:u w:val="single"/>
        </w:rPr>
        <w:t xml:space="preserve"> </w:t>
      </w:r>
      <w:r w:rsidRPr="000B6503">
        <w:rPr>
          <w:b/>
          <w:spacing w:val="-2"/>
          <w:highlight w:val="yellow"/>
          <w:u w:val="single"/>
        </w:rPr>
        <w:t>w</w:t>
      </w:r>
      <w:r w:rsidRPr="000B6503">
        <w:rPr>
          <w:b/>
          <w:spacing w:val="1"/>
          <w:highlight w:val="yellow"/>
          <w:u w:val="single"/>
        </w:rPr>
        <w:t>or</w:t>
      </w:r>
      <w:r w:rsidRPr="000B6503">
        <w:rPr>
          <w:b/>
          <w:highlight w:val="yellow"/>
          <w:u w:val="single"/>
        </w:rPr>
        <w:t>k</w:t>
      </w:r>
      <w:r w:rsidRPr="000B6503">
        <w:rPr>
          <w:b/>
          <w:spacing w:val="-3"/>
          <w:highlight w:val="yellow"/>
          <w:u w:val="single"/>
        </w:rPr>
        <w:t xml:space="preserve"> </w:t>
      </w:r>
      <w:r w:rsidRPr="000B6503">
        <w:rPr>
          <w:b/>
          <w:spacing w:val="-2"/>
          <w:highlight w:val="yellow"/>
          <w:u w:val="single"/>
        </w:rPr>
        <w:t>w</w:t>
      </w:r>
      <w:r w:rsidRPr="000B6503">
        <w:rPr>
          <w:b/>
          <w:highlight w:val="yellow"/>
          <w:u w:val="single"/>
        </w:rPr>
        <w:t>i</w:t>
      </w:r>
      <w:r w:rsidRPr="000B6503">
        <w:rPr>
          <w:b/>
          <w:spacing w:val="2"/>
          <w:highlight w:val="yellow"/>
          <w:u w:val="single"/>
        </w:rPr>
        <w:t>t</w:t>
      </w:r>
      <w:r w:rsidRPr="000B6503">
        <w:rPr>
          <w:b/>
          <w:highlight w:val="yellow"/>
          <w:u w:val="single"/>
        </w:rPr>
        <w:t>h</w:t>
      </w:r>
      <w:r w:rsidRPr="000B6503">
        <w:rPr>
          <w:b/>
          <w:spacing w:val="-5"/>
          <w:highlight w:val="yellow"/>
          <w:u w:val="single"/>
        </w:rPr>
        <w:t xml:space="preserve"> </w:t>
      </w:r>
      <w:r w:rsidRPr="000B6503">
        <w:rPr>
          <w:b/>
          <w:spacing w:val="3"/>
          <w:highlight w:val="yellow"/>
          <w:u w:val="single"/>
        </w:rPr>
        <w:t>p</w:t>
      </w:r>
      <w:r w:rsidRPr="000B6503">
        <w:rPr>
          <w:b/>
          <w:highlight w:val="yellow"/>
          <w:u w:val="single"/>
        </w:rPr>
        <w:t>a</w:t>
      </w:r>
      <w:r w:rsidRPr="000B6503">
        <w:rPr>
          <w:b/>
          <w:spacing w:val="1"/>
          <w:highlight w:val="yellow"/>
          <w:u w:val="single"/>
        </w:rPr>
        <w:t>r</w:t>
      </w:r>
      <w:r w:rsidRPr="000B6503">
        <w:rPr>
          <w:b/>
          <w:highlight w:val="yellow"/>
          <w:u w:val="single"/>
        </w:rPr>
        <w:t>e</w:t>
      </w:r>
      <w:r w:rsidRPr="000B6503">
        <w:rPr>
          <w:b/>
          <w:spacing w:val="-1"/>
          <w:highlight w:val="yellow"/>
          <w:u w:val="single"/>
        </w:rPr>
        <w:t>n</w:t>
      </w:r>
      <w:r w:rsidRPr="000B6503">
        <w:rPr>
          <w:b/>
          <w:highlight w:val="yellow"/>
          <w:u w:val="single"/>
        </w:rPr>
        <w:t>ts</w:t>
      </w:r>
      <w:r w:rsidRPr="000B6503">
        <w:rPr>
          <w:b/>
          <w:spacing w:val="-7"/>
          <w:highlight w:val="yellow"/>
          <w:u w:val="single"/>
        </w:rPr>
        <w:t xml:space="preserve"> </w:t>
      </w:r>
      <w:r w:rsidRPr="000B6503">
        <w:rPr>
          <w:b/>
          <w:highlight w:val="yellow"/>
          <w:u w:val="single"/>
        </w:rPr>
        <w:t>to</w:t>
      </w:r>
      <w:r w:rsidRPr="000B6503">
        <w:rPr>
          <w:b/>
          <w:spacing w:val="1"/>
          <w:highlight w:val="yellow"/>
          <w:u w:val="single"/>
        </w:rPr>
        <w:t xml:space="preserve"> </w:t>
      </w:r>
      <w:r w:rsidRPr="000B6503">
        <w:rPr>
          <w:b/>
          <w:spacing w:val="-4"/>
          <w:highlight w:val="yellow"/>
          <w:u w:val="single"/>
        </w:rPr>
        <w:t>m</w:t>
      </w:r>
      <w:r w:rsidRPr="000B6503">
        <w:rPr>
          <w:b/>
          <w:spacing w:val="3"/>
          <w:highlight w:val="yellow"/>
          <w:u w:val="single"/>
        </w:rPr>
        <w:t>a</w:t>
      </w:r>
      <w:r w:rsidRPr="000B6503">
        <w:rPr>
          <w:b/>
          <w:spacing w:val="-1"/>
          <w:highlight w:val="yellow"/>
          <w:u w:val="single"/>
        </w:rPr>
        <w:t>k</w:t>
      </w:r>
      <w:r w:rsidRPr="000B6503">
        <w:rPr>
          <w:b/>
          <w:highlight w:val="yellow"/>
          <w:u w:val="single"/>
        </w:rPr>
        <w:t>e</w:t>
      </w:r>
      <w:r w:rsidRPr="000B6503">
        <w:rPr>
          <w:b/>
          <w:spacing w:val="-3"/>
          <w:highlight w:val="yellow"/>
          <w:u w:val="single"/>
        </w:rPr>
        <w:t xml:space="preserve"> </w:t>
      </w:r>
      <w:r w:rsidRPr="000B6503">
        <w:rPr>
          <w:b/>
          <w:highlight w:val="yellow"/>
          <w:u w:val="single"/>
        </w:rPr>
        <w:t xml:space="preserve">a </w:t>
      </w:r>
      <w:r w:rsidRPr="000B6503">
        <w:rPr>
          <w:b/>
          <w:spacing w:val="-1"/>
          <w:highlight w:val="yellow"/>
          <w:u w:val="single"/>
        </w:rPr>
        <w:t>v</w:t>
      </w:r>
      <w:r w:rsidRPr="000B6503">
        <w:rPr>
          <w:b/>
          <w:highlight w:val="yellow"/>
          <w:u w:val="single"/>
        </w:rPr>
        <w:t>a</w:t>
      </w:r>
      <w:r w:rsidRPr="000B6503">
        <w:rPr>
          <w:b/>
          <w:spacing w:val="2"/>
          <w:highlight w:val="yellow"/>
          <w:u w:val="single"/>
        </w:rPr>
        <w:t>l</w:t>
      </w:r>
      <w:r w:rsidRPr="000B6503">
        <w:rPr>
          <w:b/>
          <w:spacing w:val="-1"/>
          <w:highlight w:val="yellow"/>
          <w:u w:val="single"/>
        </w:rPr>
        <w:t>u</w:t>
      </w:r>
      <w:r w:rsidRPr="000B6503">
        <w:rPr>
          <w:b/>
          <w:highlight w:val="yellow"/>
          <w:u w:val="single"/>
        </w:rPr>
        <w:t>a</w:t>
      </w:r>
      <w:r w:rsidRPr="000B6503">
        <w:rPr>
          <w:b/>
          <w:spacing w:val="1"/>
          <w:highlight w:val="yellow"/>
          <w:u w:val="single"/>
        </w:rPr>
        <w:t>b</w:t>
      </w:r>
      <w:r w:rsidRPr="000B6503">
        <w:rPr>
          <w:b/>
          <w:highlight w:val="yellow"/>
          <w:u w:val="single"/>
        </w:rPr>
        <w:t>le</w:t>
      </w:r>
      <w:r w:rsidRPr="000B6503">
        <w:rPr>
          <w:b/>
          <w:spacing w:val="-7"/>
          <w:highlight w:val="yellow"/>
          <w:u w:val="single"/>
        </w:rPr>
        <w:t xml:space="preserve"> </w:t>
      </w:r>
      <w:r w:rsidRPr="000B6503">
        <w:rPr>
          <w:b/>
          <w:highlight w:val="yellow"/>
          <w:u w:val="single"/>
        </w:rPr>
        <w:t>e</w:t>
      </w:r>
      <w:r w:rsidRPr="000B6503">
        <w:rPr>
          <w:b/>
          <w:spacing w:val="-1"/>
          <w:highlight w:val="yellow"/>
          <w:u w:val="single"/>
        </w:rPr>
        <w:t>x</w:t>
      </w:r>
      <w:r w:rsidRPr="000B6503">
        <w:rPr>
          <w:b/>
          <w:spacing w:val="1"/>
          <w:highlight w:val="yellow"/>
          <w:u w:val="single"/>
        </w:rPr>
        <w:t>p</w:t>
      </w:r>
      <w:r w:rsidRPr="000B6503">
        <w:rPr>
          <w:b/>
          <w:highlight w:val="yellow"/>
          <w:u w:val="single"/>
        </w:rPr>
        <w:t>e</w:t>
      </w:r>
      <w:r w:rsidRPr="000B6503">
        <w:rPr>
          <w:b/>
          <w:spacing w:val="1"/>
          <w:highlight w:val="yellow"/>
          <w:u w:val="single"/>
        </w:rPr>
        <w:t>r</w:t>
      </w:r>
      <w:r w:rsidRPr="000B6503">
        <w:rPr>
          <w:b/>
          <w:highlight w:val="yellow"/>
          <w:u w:val="single"/>
        </w:rPr>
        <w:t>ie</w:t>
      </w:r>
      <w:r w:rsidRPr="000B6503">
        <w:rPr>
          <w:b/>
          <w:spacing w:val="-1"/>
          <w:highlight w:val="yellow"/>
          <w:u w:val="single"/>
        </w:rPr>
        <w:t>n</w:t>
      </w:r>
      <w:r w:rsidRPr="000B6503">
        <w:rPr>
          <w:b/>
          <w:highlight w:val="yellow"/>
          <w:u w:val="single"/>
        </w:rPr>
        <w:t>c</w:t>
      </w:r>
      <w:r w:rsidRPr="000B6503">
        <w:rPr>
          <w:b/>
          <w:spacing w:val="2"/>
          <w:highlight w:val="yellow"/>
          <w:u w:val="single"/>
        </w:rPr>
        <w:t>e</w:t>
      </w:r>
      <w:r w:rsidRPr="000B6503">
        <w:rPr>
          <w:b/>
          <w:highlight w:val="yellow"/>
          <w:u w:val="single"/>
        </w:rPr>
        <w:t>.</w:t>
      </w:r>
      <w:r w:rsidRPr="000B6503">
        <w:rPr>
          <w:b/>
          <w:spacing w:val="42"/>
          <w:highlight w:val="yellow"/>
          <w:u w:val="single"/>
        </w:rPr>
        <w:t xml:space="preserve"> </w:t>
      </w:r>
      <w:r w:rsidRPr="000B6503">
        <w:rPr>
          <w:b/>
          <w:highlight w:val="yellow"/>
          <w:u w:val="single"/>
        </w:rPr>
        <w:t>H</w:t>
      </w:r>
      <w:r w:rsidRPr="000B6503">
        <w:rPr>
          <w:b/>
          <w:spacing w:val="4"/>
          <w:highlight w:val="yellow"/>
          <w:u w:val="single"/>
        </w:rPr>
        <w:t>o</w:t>
      </w:r>
      <w:r w:rsidRPr="000B6503">
        <w:rPr>
          <w:b/>
          <w:spacing w:val="-2"/>
          <w:highlight w:val="yellow"/>
          <w:u w:val="single"/>
        </w:rPr>
        <w:t>w</w:t>
      </w:r>
      <w:r w:rsidRPr="000B6503">
        <w:rPr>
          <w:b/>
          <w:highlight w:val="yellow"/>
          <w:u w:val="single"/>
        </w:rPr>
        <w:t>e</w:t>
      </w:r>
      <w:r w:rsidRPr="000B6503">
        <w:rPr>
          <w:b/>
          <w:spacing w:val="-1"/>
          <w:highlight w:val="yellow"/>
          <w:u w:val="single"/>
        </w:rPr>
        <w:t>v</w:t>
      </w:r>
      <w:r w:rsidRPr="000B6503">
        <w:rPr>
          <w:b/>
          <w:spacing w:val="3"/>
          <w:highlight w:val="yellow"/>
          <w:u w:val="single"/>
        </w:rPr>
        <w:t>e</w:t>
      </w:r>
      <w:r w:rsidRPr="000B6503">
        <w:rPr>
          <w:b/>
          <w:spacing w:val="1"/>
          <w:highlight w:val="yellow"/>
          <w:u w:val="single"/>
        </w:rPr>
        <w:t>r</w:t>
      </w:r>
      <w:r w:rsidRPr="000B6503">
        <w:rPr>
          <w:b/>
          <w:highlight w:val="yellow"/>
          <w:u w:val="single"/>
        </w:rPr>
        <w:t>,</w:t>
      </w:r>
      <w:r w:rsidRPr="000B6503">
        <w:rPr>
          <w:b/>
          <w:spacing w:val="-7"/>
          <w:highlight w:val="yellow"/>
          <w:u w:val="single"/>
        </w:rPr>
        <w:t xml:space="preserve"> </w:t>
      </w:r>
      <w:r w:rsidRPr="000B6503">
        <w:rPr>
          <w:b/>
          <w:highlight w:val="yellow"/>
          <w:u w:val="single"/>
        </w:rPr>
        <w:t>it is</w:t>
      </w:r>
      <w:r w:rsidRPr="000B6503">
        <w:rPr>
          <w:b/>
          <w:spacing w:val="-2"/>
          <w:highlight w:val="yellow"/>
          <w:u w:val="single"/>
        </w:rPr>
        <w:t xml:space="preserve"> </w:t>
      </w:r>
      <w:r w:rsidRPr="000B6503">
        <w:rPr>
          <w:b/>
          <w:highlight w:val="yellow"/>
          <w:u w:val="single"/>
        </w:rPr>
        <w:t>t</w:t>
      </w:r>
      <w:r w:rsidRPr="000B6503">
        <w:rPr>
          <w:b/>
          <w:spacing w:val="-1"/>
          <w:highlight w:val="yellow"/>
          <w:u w:val="single"/>
        </w:rPr>
        <w:t>h</w:t>
      </w:r>
      <w:r w:rsidRPr="000B6503">
        <w:rPr>
          <w:b/>
          <w:highlight w:val="yellow"/>
          <w:u w:val="single"/>
        </w:rPr>
        <w:t>e</w:t>
      </w:r>
      <w:r w:rsidRPr="000B6503">
        <w:rPr>
          <w:b/>
          <w:spacing w:val="-1"/>
          <w:highlight w:val="yellow"/>
          <w:u w:val="single"/>
        </w:rPr>
        <w:t xml:space="preserve"> </w:t>
      </w:r>
      <w:r w:rsidRPr="000B6503">
        <w:rPr>
          <w:b/>
          <w:spacing w:val="1"/>
          <w:highlight w:val="yellow"/>
          <w:u w:val="single"/>
        </w:rPr>
        <w:t>p</w:t>
      </w:r>
      <w:r w:rsidRPr="000B6503">
        <w:rPr>
          <w:b/>
          <w:highlight w:val="yellow"/>
          <w:u w:val="single"/>
        </w:rPr>
        <w:t>a</w:t>
      </w:r>
      <w:r w:rsidRPr="000B6503">
        <w:rPr>
          <w:b/>
          <w:spacing w:val="1"/>
          <w:highlight w:val="yellow"/>
          <w:u w:val="single"/>
        </w:rPr>
        <w:t>r</w:t>
      </w:r>
      <w:r w:rsidRPr="000B6503">
        <w:rPr>
          <w:b/>
          <w:highlight w:val="yellow"/>
          <w:u w:val="single"/>
        </w:rPr>
        <w:t>e</w:t>
      </w:r>
      <w:r w:rsidRPr="000B6503">
        <w:rPr>
          <w:b/>
          <w:spacing w:val="-1"/>
          <w:highlight w:val="yellow"/>
          <w:u w:val="single"/>
        </w:rPr>
        <w:t>n</w:t>
      </w:r>
      <w:r w:rsidRPr="000B6503">
        <w:rPr>
          <w:b/>
          <w:spacing w:val="2"/>
          <w:highlight w:val="yellow"/>
          <w:u w:val="single"/>
        </w:rPr>
        <w:t>t</w:t>
      </w:r>
      <w:r w:rsidRPr="000B6503">
        <w:rPr>
          <w:b/>
          <w:spacing w:val="-2"/>
          <w:highlight w:val="yellow"/>
          <w:u w:val="single"/>
        </w:rPr>
        <w:t>’</w:t>
      </w:r>
      <w:r w:rsidRPr="000B6503">
        <w:rPr>
          <w:b/>
          <w:highlight w:val="yellow"/>
          <w:u w:val="single"/>
        </w:rPr>
        <w:t>s</w:t>
      </w:r>
      <w:r w:rsidRPr="000B6503">
        <w:rPr>
          <w:b/>
          <w:spacing w:val="-6"/>
          <w:highlight w:val="yellow"/>
          <w:u w:val="single"/>
        </w:rPr>
        <w:t xml:space="preserve"> </w:t>
      </w:r>
      <w:r w:rsidRPr="000B6503">
        <w:rPr>
          <w:b/>
          <w:spacing w:val="1"/>
          <w:highlight w:val="yellow"/>
          <w:u w:val="single"/>
        </w:rPr>
        <w:t>r</w:t>
      </w:r>
      <w:r w:rsidRPr="000B6503">
        <w:rPr>
          <w:b/>
          <w:highlight w:val="yellow"/>
          <w:u w:val="single"/>
        </w:rPr>
        <w:t>es</w:t>
      </w:r>
      <w:r w:rsidRPr="000B6503">
        <w:rPr>
          <w:b/>
          <w:spacing w:val="1"/>
          <w:highlight w:val="yellow"/>
          <w:u w:val="single"/>
        </w:rPr>
        <w:t>pon</w:t>
      </w:r>
      <w:r w:rsidRPr="000B6503">
        <w:rPr>
          <w:b/>
          <w:spacing w:val="-1"/>
          <w:highlight w:val="yellow"/>
          <w:u w:val="single"/>
        </w:rPr>
        <w:t>s</w:t>
      </w:r>
      <w:r w:rsidRPr="000B6503">
        <w:rPr>
          <w:b/>
          <w:highlight w:val="yellow"/>
          <w:u w:val="single"/>
        </w:rPr>
        <w:t>i</w:t>
      </w:r>
      <w:r w:rsidRPr="000B6503">
        <w:rPr>
          <w:b/>
          <w:spacing w:val="1"/>
          <w:highlight w:val="yellow"/>
          <w:u w:val="single"/>
        </w:rPr>
        <w:t>b</w:t>
      </w:r>
      <w:r w:rsidRPr="000B6503">
        <w:rPr>
          <w:b/>
          <w:highlight w:val="yellow"/>
          <w:u w:val="single"/>
        </w:rPr>
        <w:t>il</w:t>
      </w:r>
      <w:r w:rsidRPr="000B6503">
        <w:rPr>
          <w:b/>
          <w:spacing w:val="2"/>
          <w:highlight w:val="yellow"/>
          <w:u w:val="single"/>
        </w:rPr>
        <w:t>i</w:t>
      </w:r>
      <w:r w:rsidRPr="000B6503">
        <w:rPr>
          <w:b/>
          <w:spacing w:val="5"/>
          <w:highlight w:val="yellow"/>
          <w:u w:val="single"/>
        </w:rPr>
        <w:t>t</w:t>
      </w:r>
      <w:r w:rsidRPr="000B6503">
        <w:rPr>
          <w:b/>
          <w:highlight w:val="yellow"/>
          <w:u w:val="single"/>
        </w:rPr>
        <w:t>y</w:t>
      </w:r>
      <w:r w:rsidRPr="000B6503">
        <w:rPr>
          <w:b/>
          <w:spacing w:val="-14"/>
          <w:highlight w:val="yellow"/>
          <w:u w:val="single"/>
        </w:rPr>
        <w:t xml:space="preserve"> </w:t>
      </w:r>
      <w:r w:rsidRPr="000B6503">
        <w:rPr>
          <w:b/>
          <w:highlight w:val="yellow"/>
          <w:u w:val="single"/>
        </w:rPr>
        <w:t>to</w:t>
      </w:r>
      <w:r w:rsidRPr="000B6503">
        <w:rPr>
          <w:b/>
          <w:spacing w:val="-1"/>
          <w:highlight w:val="yellow"/>
          <w:u w:val="single"/>
        </w:rPr>
        <w:t xml:space="preserve"> </w:t>
      </w:r>
      <w:r w:rsidRPr="000B6503">
        <w:rPr>
          <w:b/>
          <w:spacing w:val="1"/>
          <w:highlight w:val="yellow"/>
          <w:u w:val="single"/>
        </w:rPr>
        <w:t>pro</w:t>
      </w:r>
      <w:r w:rsidRPr="000B6503">
        <w:rPr>
          <w:b/>
          <w:spacing w:val="-1"/>
          <w:highlight w:val="yellow"/>
          <w:u w:val="single"/>
        </w:rPr>
        <w:t>v</w:t>
      </w:r>
      <w:r w:rsidRPr="000B6503">
        <w:rPr>
          <w:b/>
          <w:highlight w:val="yellow"/>
          <w:u w:val="single"/>
        </w:rPr>
        <w:t>i</w:t>
      </w:r>
      <w:r w:rsidRPr="000B6503">
        <w:rPr>
          <w:b/>
          <w:spacing w:val="1"/>
          <w:highlight w:val="yellow"/>
          <w:u w:val="single"/>
        </w:rPr>
        <w:t>d</w:t>
      </w:r>
      <w:r w:rsidRPr="000B6503">
        <w:rPr>
          <w:b/>
          <w:highlight w:val="yellow"/>
          <w:u w:val="single"/>
        </w:rPr>
        <w:t>e/</w:t>
      </w:r>
      <w:r w:rsidRPr="000B6503">
        <w:rPr>
          <w:b/>
          <w:spacing w:val="1"/>
          <w:highlight w:val="yellow"/>
          <w:u w:val="single"/>
        </w:rPr>
        <w:t>p</w:t>
      </w:r>
      <w:r w:rsidRPr="000B6503">
        <w:rPr>
          <w:b/>
          <w:highlight w:val="yellow"/>
          <w:u w:val="single"/>
        </w:rPr>
        <w:t>ay</w:t>
      </w:r>
      <w:r w:rsidRPr="000B6503">
        <w:rPr>
          <w:b/>
          <w:spacing w:val="-11"/>
          <w:highlight w:val="yellow"/>
          <w:u w:val="single"/>
        </w:rPr>
        <w:t xml:space="preserve"> </w:t>
      </w:r>
      <w:r w:rsidRPr="000B6503">
        <w:rPr>
          <w:b/>
          <w:spacing w:val="-2"/>
          <w:highlight w:val="yellow"/>
          <w:u w:val="single"/>
        </w:rPr>
        <w:t>f</w:t>
      </w:r>
      <w:r w:rsidRPr="000B6503">
        <w:rPr>
          <w:b/>
          <w:spacing w:val="1"/>
          <w:highlight w:val="yellow"/>
          <w:u w:val="single"/>
        </w:rPr>
        <w:t>o</w:t>
      </w:r>
      <w:r w:rsidRPr="000B6503">
        <w:rPr>
          <w:b/>
          <w:highlight w:val="yellow"/>
          <w:u w:val="single"/>
        </w:rPr>
        <w:t>r</w:t>
      </w:r>
      <w:r w:rsidRPr="000B6503">
        <w:rPr>
          <w:b/>
          <w:spacing w:val="-1"/>
          <w:highlight w:val="yellow"/>
          <w:u w:val="single"/>
        </w:rPr>
        <w:t xml:space="preserve"> </w:t>
      </w:r>
      <w:r w:rsidRPr="000B6503">
        <w:rPr>
          <w:b/>
          <w:highlight w:val="yellow"/>
          <w:u w:val="single"/>
        </w:rPr>
        <w:t>t</w:t>
      </w:r>
      <w:r w:rsidRPr="000B6503">
        <w:rPr>
          <w:b/>
          <w:spacing w:val="-1"/>
          <w:highlight w:val="yellow"/>
          <w:u w:val="single"/>
        </w:rPr>
        <w:t>h</w:t>
      </w:r>
      <w:r w:rsidRPr="000B6503">
        <w:rPr>
          <w:b/>
          <w:highlight w:val="yellow"/>
          <w:u w:val="single"/>
        </w:rPr>
        <w:t>e</w:t>
      </w:r>
      <w:r w:rsidRPr="000B6503">
        <w:rPr>
          <w:b/>
          <w:spacing w:val="-1"/>
          <w:highlight w:val="yellow"/>
          <w:u w:val="single"/>
        </w:rPr>
        <w:t xml:space="preserve"> </w:t>
      </w:r>
      <w:r w:rsidRPr="000B6503">
        <w:rPr>
          <w:b/>
          <w:spacing w:val="1"/>
          <w:highlight w:val="yellow"/>
          <w:u w:val="single"/>
        </w:rPr>
        <w:t>o</w:t>
      </w:r>
      <w:r w:rsidRPr="000B6503">
        <w:rPr>
          <w:b/>
          <w:spacing w:val="-1"/>
          <w:highlight w:val="yellow"/>
          <w:u w:val="single"/>
        </w:rPr>
        <w:t>n</w:t>
      </w:r>
      <w:r w:rsidRPr="000B6503">
        <w:rPr>
          <w:b/>
          <w:spacing w:val="6"/>
          <w:highlight w:val="yellow"/>
          <w:u w:val="single"/>
        </w:rPr>
        <w:t>e</w:t>
      </w:r>
      <w:r w:rsidRPr="000B6503">
        <w:rPr>
          <w:b/>
          <w:spacing w:val="-2"/>
          <w:highlight w:val="yellow"/>
          <w:u w:val="single"/>
        </w:rPr>
        <w:t>-</w:t>
      </w:r>
      <w:r w:rsidRPr="000B6503">
        <w:rPr>
          <w:b/>
          <w:spacing w:val="4"/>
          <w:highlight w:val="yellow"/>
          <w:u w:val="single"/>
        </w:rPr>
        <w:t>o</w:t>
      </w:r>
      <w:r w:rsidRPr="000B6503">
        <w:rPr>
          <w:b/>
          <w:spacing w:val="-1"/>
          <w:highlight w:val="yellow"/>
          <w:u w:val="single"/>
        </w:rPr>
        <w:t>n</w:t>
      </w:r>
      <w:r w:rsidRPr="000B6503">
        <w:rPr>
          <w:b/>
          <w:spacing w:val="-2"/>
          <w:highlight w:val="yellow"/>
          <w:u w:val="single"/>
        </w:rPr>
        <w:t>-</w:t>
      </w:r>
      <w:r w:rsidRPr="000B6503">
        <w:rPr>
          <w:b/>
          <w:spacing w:val="3"/>
          <w:highlight w:val="yellow"/>
          <w:u w:val="single"/>
        </w:rPr>
        <w:t>o</w:t>
      </w:r>
      <w:r w:rsidRPr="000B6503">
        <w:rPr>
          <w:b/>
          <w:spacing w:val="-1"/>
          <w:highlight w:val="yellow"/>
          <w:u w:val="single"/>
        </w:rPr>
        <w:t>n</w:t>
      </w:r>
      <w:r w:rsidRPr="000B6503">
        <w:rPr>
          <w:b/>
          <w:highlight w:val="yellow"/>
          <w:u w:val="single"/>
        </w:rPr>
        <w:t>e</w:t>
      </w:r>
      <w:r w:rsidRPr="000B6503">
        <w:rPr>
          <w:b/>
          <w:spacing w:val="-8"/>
          <w:highlight w:val="yellow"/>
          <w:u w:val="single"/>
        </w:rPr>
        <w:t xml:space="preserve"> </w:t>
      </w:r>
      <w:r w:rsidRPr="000B6503">
        <w:rPr>
          <w:b/>
          <w:highlight w:val="yellow"/>
          <w:u w:val="single"/>
        </w:rPr>
        <w:t>ai</w:t>
      </w:r>
      <w:r w:rsidRPr="000B6503">
        <w:rPr>
          <w:b/>
          <w:spacing w:val="1"/>
          <w:highlight w:val="yellow"/>
          <w:u w:val="single"/>
        </w:rPr>
        <w:t>d</w:t>
      </w:r>
      <w:r w:rsidRPr="000B6503">
        <w:rPr>
          <w:b/>
          <w:highlight w:val="yellow"/>
          <w:u w:val="single"/>
        </w:rPr>
        <w:t>e.</w:t>
      </w:r>
      <w:r w:rsidRPr="000B6503">
        <w:rPr>
          <w:b/>
        </w:rPr>
        <w:t xml:space="preserve"> </w:t>
      </w:r>
    </w:p>
    <w:p w:rsidR="00A827ED" w:rsidRDefault="00DF107B" w:rsidP="000B6503">
      <w:pPr>
        <w:spacing w:before="33" w:line="275" w:lineRule="auto"/>
        <w:ind w:left="810" w:right="89" w:hanging="360"/>
      </w:pPr>
      <w:r>
        <w:rPr>
          <w:spacing w:val="2"/>
        </w:rPr>
        <w:t>P</w:t>
      </w:r>
      <w:r>
        <w:rPr>
          <w:spacing w:val="1"/>
        </w:rPr>
        <w:t>h</w:t>
      </w:r>
      <w:r>
        <w:rPr>
          <w:spacing w:val="-4"/>
        </w:rPr>
        <w:t>y</w:t>
      </w:r>
      <w:r>
        <w:rPr>
          <w:spacing w:val="-1"/>
        </w:rPr>
        <w:t>s</w:t>
      </w:r>
      <w:r>
        <w:t>ical</w:t>
      </w:r>
      <w:r>
        <w:rPr>
          <w:spacing w:val="-7"/>
        </w:rPr>
        <w:t xml:space="preserve"> </w:t>
      </w:r>
      <w:r>
        <w:t>a</w:t>
      </w:r>
      <w:r>
        <w:rPr>
          <w:spacing w:val="4"/>
        </w:rPr>
        <w:t>b</w:t>
      </w:r>
      <w:r>
        <w:rPr>
          <w:spacing w:val="-1"/>
        </w:rPr>
        <w:t>us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l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/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b</w:t>
      </w:r>
      <w:r>
        <w:t>e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i</w:t>
      </w:r>
      <w:r>
        <w:rPr>
          <w:spacing w:val="1"/>
        </w:rPr>
        <w:t>or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t>t</w:t>
      </w:r>
      <w:r>
        <w:rPr>
          <w:spacing w:val="-3"/>
        </w:rPr>
        <w:t xml:space="preserve"> </w:t>
      </w:r>
      <w:r w:rsidR="00E62713">
        <w:rPr>
          <w:spacing w:val="2"/>
        </w:rPr>
        <w:t xml:space="preserve">campers </w:t>
      </w:r>
      <w:r>
        <w:t>at</w:t>
      </w:r>
      <w:r>
        <w:rPr>
          <w:spacing w:val="-1"/>
        </w:rPr>
        <w:t xml:space="preserve"> </w:t>
      </w:r>
      <w:r w:rsidR="00E62713">
        <w:t xml:space="preserve">risk </w:t>
      </w:r>
      <w:r>
        <w:rPr>
          <w:spacing w:val="1"/>
        </w:rPr>
        <w:t>(</w:t>
      </w:r>
      <w:r>
        <w:t>e</w:t>
      </w:r>
      <w:r>
        <w:rPr>
          <w:spacing w:val="-1"/>
        </w:rPr>
        <w:t>x</w:t>
      </w:r>
      <w:r>
        <w:t>.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t>l</w:t>
      </w:r>
      <w:r>
        <w:rPr>
          <w:spacing w:val="1"/>
        </w:rPr>
        <w:t>op</w:t>
      </w:r>
      <w:r>
        <w:t>i</w:t>
      </w:r>
      <w:r>
        <w:rPr>
          <w:spacing w:val="-1"/>
        </w:rPr>
        <w:t>ng</w:t>
      </w:r>
      <w:r>
        <w:t>)</w:t>
      </w:r>
      <w:r>
        <w:rPr>
          <w:spacing w:val="-6"/>
        </w:rPr>
        <w:t xml:space="preserve"> </w:t>
      </w:r>
      <w:r w:rsidR="00E62713">
        <w:t>will not be tolerated</w:t>
      </w:r>
      <w:r>
        <w:t>.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1"/>
        </w:rPr>
        <w:t>pprop</w:t>
      </w:r>
      <w:r>
        <w:rPr>
          <w:spacing w:val="-2"/>
        </w:rPr>
        <w:t>r</w:t>
      </w:r>
      <w:r>
        <w:t>iate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i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 xml:space="preserve">ill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a</w:t>
      </w:r>
      <w:r>
        <w:t>lt</w:t>
      </w:r>
      <w:r>
        <w:rPr>
          <w:spacing w:val="-2"/>
        </w:rPr>
        <w:t xml:space="preserve"> </w:t>
      </w:r>
      <w:r>
        <w:rPr>
          <w:spacing w:val="-5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n</w:t>
      </w:r>
      <w:r>
        <w:t>a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ci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6"/>
        </w:rPr>
        <w:t>t</w:t>
      </w:r>
      <w:r>
        <w:t>.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 w:rsidR="00E62713">
        <w:t>t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n</w:t>
      </w:r>
      <w:r>
        <w:rPr>
          <w:spacing w:val="1"/>
        </w:rPr>
        <w:t>o</w:t>
      </w:r>
      <w:r>
        <w:t>t</w:t>
      </w:r>
      <w:r>
        <w:rPr>
          <w:spacing w:val="2"/>
        </w:rPr>
        <w:t>i</w:t>
      </w:r>
      <w:r>
        <w:rPr>
          <w:spacing w:val="-2"/>
        </w:rPr>
        <w:t>f</w:t>
      </w:r>
      <w:r>
        <w:t>ied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i</w:t>
      </w:r>
      <w:r>
        <w:rPr>
          <w:spacing w:val="1"/>
        </w:rPr>
        <w:t>or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1"/>
        </w:rPr>
        <w:t>p</w:t>
      </w:r>
      <w:r>
        <w:t>etiti</w:t>
      </w:r>
      <w:r>
        <w:rPr>
          <w:spacing w:val="-2"/>
        </w:rPr>
        <w:t>v</w:t>
      </w:r>
      <w:r>
        <w:t>e.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 xml:space="preserve">e </w:t>
      </w:r>
      <w:r>
        <w:rPr>
          <w:spacing w:val="-5"/>
        </w:rPr>
        <w:t>w</w:t>
      </w:r>
      <w:r>
        <w:t>i</w:t>
      </w:r>
      <w:r>
        <w:rPr>
          <w:spacing w:val="2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l</w:t>
      </w:r>
      <w:r>
        <w:rPr>
          <w:spacing w:val="1"/>
        </w:rPr>
        <w:t>or</w:t>
      </w:r>
      <w:r>
        <w:t>e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nu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e</w:t>
      </w:r>
      <w:r>
        <w:rPr>
          <w:spacing w:val="2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h</w:t>
      </w:r>
      <w:r>
        <w:t>il</w:t>
      </w:r>
      <w:r>
        <w:rPr>
          <w:spacing w:val="1"/>
        </w:rPr>
        <w:t>d</w:t>
      </w:r>
      <w:r>
        <w:rPr>
          <w:spacing w:val="-2"/>
        </w:rPr>
        <w:t>’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ed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4"/>
        </w:rPr>
        <w:t>m</w:t>
      </w:r>
      <w:r>
        <w:t>e ci</w:t>
      </w:r>
      <w:r>
        <w:rPr>
          <w:spacing w:val="1"/>
        </w:rPr>
        <w:t>r</w:t>
      </w:r>
      <w:r>
        <w:t>c</w:t>
      </w:r>
      <w:r>
        <w:rPr>
          <w:spacing w:val="1"/>
        </w:rPr>
        <w:t>u</w:t>
      </w:r>
      <w:r>
        <w:rPr>
          <w:spacing w:val="-1"/>
        </w:rPr>
        <w:t>ms</w:t>
      </w:r>
      <w: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>k</w:t>
      </w:r>
      <w:r>
        <w:t>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>lease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f</w:t>
      </w:r>
      <w:r>
        <w:t>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>u</w:t>
      </w:r>
      <w:r>
        <w:t>i</w:t>
      </w:r>
      <w:r>
        <w:rPr>
          <w:spacing w:val="1"/>
        </w:rPr>
        <w:t>d</w:t>
      </w:r>
      <w:r>
        <w:t>eli</w:t>
      </w:r>
      <w:r>
        <w:rPr>
          <w:spacing w:val="-1"/>
        </w:rPr>
        <w:t>n</w:t>
      </w:r>
      <w:r>
        <w:rPr>
          <w:spacing w:val="3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C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p</w:t>
      </w:r>
      <w:r>
        <w:t>er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v</w:t>
      </w:r>
      <w:r>
        <w:t>al</w:t>
      </w:r>
      <w:r w:rsidR="000B6503"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or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th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t>ati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A827ED" w:rsidRDefault="00DF107B">
      <w:pPr>
        <w:tabs>
          <w:tab w:val="left" w:pos="820"/>
        </w:tabs>
        <w:spacing w:before="34" w:line="265" w:lineRule="auto"/>
        <w:ind w:left="820" w:right="102" w:hanging="360"/>
      </w:pPr>
      <w:r>
        <w:rPr>
          <w:spacing w:val="-4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4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f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ete</w:t>
      </w:r>
      <w:r>
        <w:rPr>
          <w:spacing w:val="4"/>
        </w:rPr>
        <w:t>r</w:t>
      </w:r>
      <w:r>
        <w:rPr>
          <w:spacing w:val="-1"/>
        </w:rPr>
        <w:t>m</w:t>
      </w:r>
      <w:r>
        <w:t>i</w:t>
      </w:r>
      <w:r>
        <w:rPr>
          <w:spacing w:val="1"/>
        </w:rPr>
        <w:t>n</w:t>
      </w:r>
      <w:r>
        <w:t>es</w:t>
      </w:r>
      <w:r>
        <w:rPr>
          <w:spacing w:val="-7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h</w:t>
      </w:r>
      <w:r>
        <w:t>il</w:t>
      </w:r>
      <w:r>
        <w:rPr>
          <w:spacing w:val="1"/>
        </w:rPr>
        <w:t>d’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ed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3"/>
        </w:rPr>
        <w:t>e</w:t>
      </w: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s</w:t>
      </w:r>
      <w:r>
        <w:t>c</w:t>
      </w:r>
      <w:r>
        <w:rPr>
          <w:spacing w:val="1"/>
        </w:rPr>
        <w:t>op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4"/>
        </w:rPr>
        <w:t>m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ll</w:t>
      </w:r>
      <w:r>
        <w:rPr>
          <w:spacing w:val="-3"/>
        </w:rPr>
        <w:t xml:space="preserve"> </w:t>
      </w:r>
      <w:r>
        <w:rPr>
          <w:spacing w:val="1"/>
          <w:w w:val="99"/>
        </w:rPr>
        <w:t>r</w:t>
      </w:r>
      <w:r>
        <w:rPr>
          <w:w w:val="99"/>
        </w:rPr>
        <w:t>e</w:t>
      </w:r>
      <w:r>
        <w:rPr>
          <w:spacing w:val="1"/>
          <w:w w:val="99"/>
        </w:rPr>
        <w:t>f</w:t>
      </w:r>
      <w:r>
        <w:rPr>
          <w:spacing w:val="-1"/>
          <w:w w:val="99"/>
        </w:rPr>
        <w:t>un</w:t>
      </w:r>
      <w:r>
        <w:rPr>
          <w:w w:val="99"/>
        </w:rPr>
        <w:t>d a</w:t>
      </w:r>
      <w:r>
        <w:rPr>
          <w:spacing w:val="1"/>
          <w:w w:val="99"/>
        </w:rPr>
        <w:t>n</w:t>
      </w:r>
      <w:r>
        <w:rPr>
          <w:w w:val="99"/>
        </w:rPr>
        <w:t>y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1"/>
        </w:rPr>
        <w:t>s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por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h</w:t>
      </w:r>
      <w:r>
        <w:t>il</w:t>
      </w:r>
      <w:r>
        <w:rPr>
          <w:spacing w:val="1"/>
        </w:rPr>
        <w:t>d</w:t>
      </w:r>
      <w:r>
        <w:rPr>
          <w:spacing w:val="-2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u</w:t>
      </w:r>
      <w:r>
        <w:t>iti</w:t>
      </w:r>
      <w:r>
        <w:rPr>
          <w:spacing w:val="3"/>
        </w:rPr>
        <w:t>o</w:t>
      </w:r>
      <w:r>
        <w:rPr>
          <w:spacing w:val="-1"/>
        </w:rPr>
        <w:t>n</w:t>
      </w:r>
      <w:r>
        <w:t>.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t>le,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 xml:space="preserve">f 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t>ild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v</w:t>
      </w:r>
      <w:r>
        <w:t>ed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3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w w:val="99"/>
        </w:rPr>
        <w:t>4</w:t>
      </w:r>
      <w:r>
        <w:rPr>
          <w:spacing w:val="-36"/>
        </w:rPr>
        <w:t xml:space="preserve"> </w:t>
      </w:r>
      <w:proofErr w:type="spellStart"/>
      <w:proofErr w:type="gramStart"/>
      <w:r>
        <w:rPr>
          <w:w w:val="99"/>
          <w:position w:val="9"/>
          <w:sz w:val="13"/>
          <w:szCs w:val="13"/>
        </w:rPr>
        <w:t>th</w:t>
      </w:r>
      <w:proofErr w:type="spellEnd"/>
      <w:proofErr w:type="gramEnd"/>
      <w:r>
        <w:rPr>
          <w:w w:val="99"/>
          <w:position w:val="9"/>
          <w:sz w:val="13"/>
          <w:szCs w:val="13"/>
        </w:rPr>
        <w:t xml:space="preserve"> </w:t>
      </w:r>
      <w:r>
        <w:rPr>
          <w:spacing w:val="-2"/>
          <w:w w:val="99"/>
        </w:rPr>
        <w:t>w</w:t>
      </w:r>
      <w:r>
        <w:rPr>
          <w:w w:val="99"/>
        </w:rPr>
        <w:t>e</w:t>
      </w:r>
      <w:r>
        <w:rPr>
          <w:spacing w:val="3"/>
          <w:w w:val="99"/>
        </w:rPr>
        <w:t>e</w:t>
      </w:r>
      <w:r>
        <w:rPr>
          <w:w w:val="99"/>
        </w:rPr>
        <w:t>k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t>,</w:t>
      </w:r>
      <w:r>
        <w:rPr>
          <w:spacing w:val="-2"/>
        </w:rPr>
        <w:t xml:space="preserve"> w</w:t>
      </w:r>
      <w:r>
        <w:t>e</w:t>
      </w:r>
      <w:r>
        <w:rPr>
          <w:spacing w:val="3"/>
        </w:rPr>
        <w:t>e</w:t>
      </w:r>
      <w:r>
        <w:rPr>
          <w:spacing w:val="-1"/>
        </w:rPr>
        <w:t>k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5</w:t>
      </w:r>
      <w:r>
        <w:t>, 6</w:t>
      </w:r>
      <w:r>
        <w:rPr>
          <w:spacing w:val="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7</w:t>
      </w:r>
      <w:r>
        <w:rPr>
          <w:spacing w:val="3"/>
        </w:rPr>
        <w:t xml:space="preserve"> </w:t>
      </w:r>
      <w:r>
        <w:rPr>
          <w:spacing w:val="-5"/>
        </w:rPr>
        <w:t>w</w:t>
      </w:r>
      <w:r>
        <w:t>i</w:t>
      </w:r>
      <w:r>
        <w:rPr>
          <w:spacing w:val="2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f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-5"/>
        </w:rPr>
        <w:t xml:space="preserve"> </w:t>
      </w:r>
      <w:r>
        <w:t xml:space="preserve">4 </w:t>
      </w:r>
      <w:r>
        <w:rPr>
          <w:spacing w:val="-5"/>
        </w:rPr>
        <w:t>w</w:t>
      </w:r>
      <w:r>
        <w:t>e</w:t>
      </w:r>
      <w:r>
        <w:rPr>
          <w:spacing w:val="3"/>
        </w:rPr>
        <w:t>e</w:t>
      </w:r>
      <w:r>
        <w:rPr>
          <w:spacing w:val="-1"/>
        </w:rPr>
        <w:t>k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3"/>
        </w:rPr>
        <w:t>u</w:t>
      </w:r>
      <w:r>
        <w:t>m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att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p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e</w:t>
      </w:r>
      <w:r>
        <w:rPr>
          <w:spacing w:val="-1"/>
        </w:rPr>
        <w:t>k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 xml:space="preserve"> n</w:t>
      </w:r>
      <w:r>
        <w:rPr>
          <w:spacing w:val="1"/>
        </w:rPr>
        <w:t>o</w:t>
      </w:r>
      <w:r>
        <w:t xml:space="preserve">t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-1"/>
        </w:rPr>
        <w:t>nu</w:t>
      </w:r>
      <w:r>
        <w:rPr>
          <w:spacing w:val="3"/>
        </w:rPr>
        <w:t>o</w:t>
      </w:r>
      <w:r>
        <w:rPr>
          <w:spacing w:val="-1"/>
        </w:rPr>
        <w:t>us</w:t>
      </w:r>
      <w:r>
        <w:t>.</w:t>
      </w:r>
    </w:p>
    <w:p w:rsidR="00A827ED" w:rsidRDefault="00DF107B">
      <w:pPr>
        <w:tabs>
          <w:tab w:val="left" w:pos="820"/>
        </w:tabs>
        <w:spacing w:before="10" w:line="272" w:lineRule="auto"/>
        <w:ind w:left="820" w:right="323" w:hanging="360"/>
      </w:pPr>
      <w:r>
        <w:rPr>
          <w:spacing w:val="-4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c</w:t>
      </w:r>
      <w:r>
        <w:rPr>
          <w:spacing w:val="-1"/>
        </w:rPr>
        <w:t>h</w:t>
      </w:r>
      <w: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le</w:t>
      </w:r>
      <w:r>
        <w:rPr>
          <w:spacing w:val="-7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ng</w:t>
      </w:r>
      <w:r>
        <w:rPr>
          <w:spacing w:val="3"/>
        </w:rPr>
        <w:t>e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n</w:t>
      </w:r>
      <w:r>
        <w:rPr>
          <w:spacing w:val="3"/>
        </w:rPr>
        <w:t>e</w:t>
      </w:r>
      <w:r>
        <w:t>c</w:t>
      </w:r>
      <w:r>
        <w:rPr>
          <w:spacing w:val="1"/>
        </w:rPr>
        <w:t>e</w:t>
      </w:r>
      <w:r>
        <w:rPr>
          <w:spacing w:val="-1"/>
        </w:rPr>
        <w:t>ss</w:t>
      </w:r>
      <w:r>
        <w:t>a</w:t>
      </w:r>
      <w:r>
        <w:rPr>
          <w:spacing w:val="3"/>
        </w:rPr>
        <w:t>r</w:t>
      </w:r>
      <w:r>
        <w:rPr>
          <w:spacing w:val="-4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lease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tify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1"/>
        </w:rPr>
        <w:t>m</w:t>
      </w:r>
      <w:r>
        <w:t>p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oo</w:t>
      </w:r>
      <w:r>
        <w:t>n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ss</w:t>
      </w:r>
      <w:r>
        <w:t>i</w:t>
      </w:r>
      <w:r>
        <w:rPr>
          <w:spacing w:val="1"/>
        </w:rPr>
        <w:t>b</w:t>
      </w:r>
      <w:r>
        <w:t>le.</w:t>
      </w:r>
      <w:r>
        <w:rPr>
          <w:spacing w:val="-8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e</w:t>
      </w:r>
      <w:r>
        <w:rPr>
          <w:spacing w:val="-1"/>
        </w:rPr>
        <w:t>k</w:t>
      </w:r>
      <w:r>
        <w:rPr>
          <w:spacing w:val="2"/>
        </w:rPr>
        <w:t>l</w:t>
      </w:r>
      <w:r>
        <w:t>y</w:t>
      </w:r>
      <w:r>
        <w:rPr>
          <w:spacing w:val="-9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1"/>
        </w:rPr>
        <w:t>m</w:t>
      </w:r>
      <w:r>
        <w:t xml:space="preserve">p </w:t>
      </w:r>
      <w:r>
        <w:rPr>
          <w:spacing w:val="-2"/>
        </w:rPr>
        <w:t>f</w:t>
      </w:r>
      <w:r>
        <w:t>e</w:t>
      </w:r>
      <w:r>
        <w:rPr>
          <w:spacing w:val="1"/>
        </w:rPr>
        <w:t>e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c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f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ill</w:t>
      </w:r>
      <w:r>
        <w:rPr>
          <w:spacing w:val="-2"/>
        </w:rPr>
        <w:t>n</w:t>
      </w:r>
      <w:r>
        <w:t>es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h</w:t>
      </w:r>
      <w:r>
        <w:rPr>
          <w:spacing w:val="9"/>
        </w:rPr>
        <w:t>a</w:t>
      </w:r>
      <w:r>
        <w:rPr>
          <w:spacing w:val="-1"/>
        </w:rPr>
        <w:t>v</w:t>
      </w:r>
      <w:r>
        <w:t>i</w:t>
      </w:r>
      <w:r>
        <w:rPr>
          <w:spacing w:val="1"/>
        </w:rPr>
        <w:t>or</w:t>
      </w:r>
      <w:r>
        <w:t>al</w:t>
      </w:r>
      <w:r>
        <w:rPr>
          <w:spacing w:val="-8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2"/>
        </w:rPr>
        <w:t>l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v</w:t>
      </w:r>
      <w:r>
        <w:t>a</w:t>
      </w:r>
      <w:r>
        <w:rPr>
          <w:spacing w:val="1"/>
        </w:rPr>
        <w:t>c</w:t>
      </w:r>
      <w:r>
        <w:t>ati</w:t>
      </w:r>
      <w:r>
        <w:rPr>
          <w:spacing w:val="3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>f</w:t>
      </w:r>
      <w:r>
        <w:t>.</w:t>
      </w:r>
    </w:p>
    <w:p w:rsidR="002F7399" w:rsidRDefault="00DF107B" w:rsidP="00484BD2">
      <w:pPr>
        <w:tabs>
          <w:tab w:val="left" w:pos="820"/>
        </w:tabs>
        <w:spacing w:before="4" w:line="275" w:lineRule="auto"/>
        <w:ind w:left="820" w:right="87" w:hanging="360"/>
        <w:rPr>
          <w:spacing w:val="-49"/>
        </w:rPr>
      </w:pPr>
      <w:r>
        <w:rPr>
          <w:spacing w:val="-49"/>
        </w:rPr>
        <w:t xml:space="preserve"> </w:t>
      </w:r>
    </w:p>
    <w:p w:rsidR="002F7399" w:rsidRDefault="002F7399" w:rsidP="00484BD2">
      <w:pPr>
        <w:tabs>
          <w:tab w:val="left" w:pos="820"/>
        </w:tabs>
        <w:spacing w:before="4" w:line="275" w:lineRule="auto"/>
        <w:ind w:left="820" w:right="87" w:hanging="360"/>
        <w:rPr>
          <w:spacing w:val="-49"/>
        </w:rPr>
      </w:pPr>
    </w:p>
    <w:p w:rsidR="002F7399" w:rsidRDefault="002F7399" w:rsidP="00484BD2">
      <w:pPr>
        <w:tabs>
          <w:tab w:val="left" w:pos="820"/>
        </w:tabs>
        <w:spacing w:before="4" w:line="275" w:lineRule="auto"/>
        <w:ind w:left="820" w:right="87" w:hanging="360"/>
        <w:rPr>
          <w:spacing w:val="-49"/>
        </w:rPr>
      </w:pPr>
    </w:p>
    <w:p w:rsidR="002F7399" w:rsidRDefault="002F7399" w:rsidP="00484BD2">
      <w:pPr>
        <w:tabs>
          <w:tab w:val="left" w:pos="820"/>
        </w:tabs>
        <w:spacing w:before="4" w:line="275" w:lineRule="auto"/>
        <w:ind w:left="820" w:right="87" w:hanging="360"/>
        <w:rPr>
          <w:spacing w:val="-49"/>
        </w:rPr>
      </w:pPr>
    </w:p>
    <w:p w:rsidR="00484BD2" w:rsidRDefault="00DF107B" w:rsidP="00484BD2">
      <w:pPr>
        <w:tabs>
          <w:tab w:val="left" w:pos="820"/>
        </w:tabs>
        <w:spacing w:before="4" w:line="275" w:lineRule="auto"/>
        <w:ind w:left="820" w:right="87" w:hanging="360"/>
      </w:pPr>
      <w:r w:rsidRPr="000B6503">
        <w:rPr>
          <w:highlight w:val="yellow"/>
        </w:rPr>
        <w:t>S</w:t>
      </w:r>
      <w:r w:rsidRPr="000B6503">
        <w:rPr>
          <w:spacing w:val="3"/>
          <w:highlight w:val="yellow"/>
        </w:rPr>
        <w:t>o</w:t>
      </w:r>
      <w:r w:rsidRPr="000B6503">
        <w:rPr>
          <w:spacing w:val="-4"/>
          <w:highlight w:val="yellow"/>
        </w:rPr>
        <w:t>m</w:t>
      </w:r>
      <w:r w:rsidRPr="000B6503">
        <w:rPr>
          <w:highlight w:val="yellow"/>
        </w:rPr>
        <w:t>e</w:t>
      </w:r>
      <w:r w:rsidRPr="000B6503">
        <w:rPr>
          <w:spacing w:val="-4"/>
          <w:highlight w:val="yellow"/>
        </w:rPr>
        <w:t xml:space="preserve"> </w:t>
      </w:r>
      <w:r w:rsidRPr="000B6503">
        <w:rPr>
          <w:highlight w:val="yellow"/>
        </w:rPr>
        <w:t>e</w:t>
      </w:r>
      <w:r w:rsidRPr="000B6503">
        <w:rPr>
          <w:spacing w:val="1"/>
          <w:highlight w:val="yellow"/>
        </w:rPr>
        <w:t>x</w:t>
      </w:r>
      <w:r w:rsidRPr="000B6503">
        <w:rPr>
          <w:highlight w:val="yellow"/>
        </w:rPr>
        <w:t>te</w:t>
      </w:r>
      <w:r w:rsidRPr="000B6503">
        <w:rPr>
          <w:spacing w:val="-1"/>
          <w:highlight w:val="yellow"/>
        </w:rPr>
        <w:t>n</w:t>
      </w:r>
      <w:r w:rsidRPr="000B6503">
        <w:rPr>
          <w:spacing w:val="1"/>
          <w:highlight w:val="yellow"/>
        </w:rPr>
        <w:t>d</w:t>
      </w:r>
      <w:r w:rsidRPr="000B6503">
        <w:rPr>
          <w:highlight w:val="yellow"/>
        </w:rPr>
        <w:t>ed</w:t>
      </w:r>
      <w:r w:rsidRPr="000B6503">
        <w:rPr>
          <w:spacing w:val="-5"/>
          <w:highlight w:val="yellow"/>
        </w:rPr>
        <w:t xml:space="preserve"> </w:t>
      </w:r>
      <w:r w:rsidRPr="000B6503">
        <w:rPr>
          <w:spacing w:val="-2"/>
          <w:highlight w:val="yellow"/>
        </w:rPr>
        <w:t>f</w:t>
      </w:r>
      <w:r w:rsidRPr="000B6503">
        <w:rPr>
          <w:highlight w:val="yellow"/>
        </w:rPr>
        <w:t>ield</w:t>
      </w:r>
      <w:r w:rsidRPr="000B6503">
        <w:rPr>
          <w:spacing w:val="-3"/>
          <w:highlight w:val="yellow"/>
        </w:rPr>
        <w:t xml:space="preserve"> </w:t>
      </w:r>
      <w:r w:rsidRPr="000B6503">
        <w:rPr>
          <w:highlight w:val="yellow"/>
        </w:rPr>
        <w:t>tri</w:t>
      </w:r>
      <w:r w:rsidRPr="000B6503">
        <w:rPr>
          <w:spacing w:val="1"/>
          <w:highlight w:val="yellow"/>
        </w:rPr>
        <w:t>p</w:t>
      </w:r>
      <w:r w:rsidRPr="000B6503">
        <w:rPr>
          <w:highlight w:val="yellow"/>
        </w:rPr>
        <w:t>s</w:t>
      </w:r>
      <w:r w:rsidRPr="000B6503">
        <w:rPr>
          <w:spacing w:val="-2"/>
          <w:highlight w:val="yellow"/>
        </w:rPr>
        <w:t xml:space="preserve"> w</w:t>
      </w:r>
      <w:r w:rsidRPr="000B6503">
        <w:rPr>
          <w:highlight w:val="yellow"/>
        </w:rPr>
        <w:t>i</w:t>
      </w:r>
      <w:r w:rsidRPr="000B6503">
        <w:rPr>
          <w:spacing w:val="2"/>
          <w:highlight w:val="yellow"/>
        </w:rPr>
        <w:t>l</w:t>
      </w:r>
      <w:r w:rsidRPr="000B6503">
        <w:rPr>
          <w:highlight w:val="yellow"/>
        </w:rPr>
        <w:t>l</w:t>
      </w:r>
      <w:r w:rsidRPr="000B6503">
        <w:rPr>
          <w:spacing w:val="-1"/>
          <w:highlight w:val="yellow"/>
        </w:rPr>
        <w:t xml:space="preserve"> </w:t>
      </w:r>
      <w:r w:rsidRPr="000B6503">
        <w:rPr>
          <w:spacing w:val="1"/>
          <w:highlight w:val="yellow"/>
        </w:rPr>
        <w:t>b</w:t>
      </w:r>
      <w:r w:rsidRPr="000B6503">
        <w:rPr>
          <w:highlight w:val="yellow"/>
        </w:rPr>
        <w:t>e</w:t>
      </w:r>
      <w:r w:rsidRPr="000B6503">
        <w:rPr>
          <w:spacing w:val="-1"/>
          <w:highlight w:val="yellow"/>
        </w:rPr>
        <w:t xml:space="preserve"> </w:t>
      </w:r>
      <w:r w:rsidRPr="000B6503">
        <w:rPr>
          <w:highlight w:val="yellow"/>
        </w:rPr>
        <w:t>t</w:t>
      </w:r>
      <w:r w:rsidRPr="000B6503">
        <w:rPr>
          <w:spacing w:val="1"/>
          <w:highlight w:val="yellow"/>
        </w:rPr>
        <w:t>o</w:t>
      </w:r>
      <w:r w:rsidRPr="000B6503">
        <w:rPr>
          <w:highlight w:val="yellow"/>
        </w:rPr>
        <w:t>o</w:t>
      </w:r>
      <w:r w:rsidRPr="000B6503">
        <w:rPr>
          <w:spacing w:val="-4"/>
          <w:highlight w:val="yellow"/>
        </w:rPr>
        <w:t xml:space="preserve"> </w:t>
      </w:r>
      <w:r w:rsidRPr="000B6503">
        <w:rPr>
          <w:spacing w:val="1"/>
          <w:highlight w:val="yellow"/>
        </w:rPr>
        <w:t>d</w:t>
      </w:r>
      <w:r w:rsidRPr="000B6503">
        <w:rPr>
          <w:highlight w:val="yellow"/>
        </w:rPr>
        <w:t>i</w:t>
      </w:r>
      <w:r w:rsidRPr="000B6503">
        <w:rPr>
          <w:spacing w:val="-2"/>
          <w:highlight w:val="yellow"/>
        </w:rPr>
        <w:t>ff</w:t>
      </w:r>
      <w:r w:rsidRPr="000B6503">
        <w:rPr>
          <w:highlight w:val="yellow"/>
        </w:rPr>
        <w:t>i</w:t>
      </w:r>
      <w:r w:rsidRPr="000B6503">
        <w:rPr>
          <w:spacing w:val="2"/>
          <w:highlight w:val="yellow"/>
        </w:rPr>
        <w:t>c</w:t>
      </w:r>
      <w:r w:rsidRPr="000B6503">
        <w:rPr>
          <w:spacing w:val="-1"/>
          <w:highlight w:val="yellow"/>
        </w:rPr>
        <w:t>u</w:t>
      </w:r>
      <w:r w:rsidRPr="000B6503">
        <w:rPr>
          <w:highlight w:val="yellow"/>
        </w:rPr>
        <w:t>lt</w:t>
      </w:r>
      <w:r w:rsidRPr="000B6503">
        <w:rPr>
          <w:spacing w:val="-4"/>
          <w:highlight w:val="yellow"/>
        </w:rPr>
        <w:t xml:space="preserve"> </w:t>
      </w:r>
      <w:r w:rsidRPr="000B6503">
        <w:rPr>
          <w:spacing w:val="-2"/>
          <w:highlight w:val="yellow"/>
        </w:rPr>
        <w:t>f</w:t>
      </w:r>
      <w:r w:rsidRPr="000B6503">
        <w:rPr>
          <w:spacing w:val="1"/>
          <w:highlight w:val="yellow"/>
        </w:rPr>
        <w:t>o</w:t>
      </w:r>
      <w:r w:rsidRPr="000B6503">
        <w:rPr>
          <w:highlight w:val="yellow"/>
        </w:rPr>
        <w:t>r</w:t>
      </w:r>
      <w:r w:rsidRPr="000B6503">
        <w:rPr>
          <w:spacing w:val="-1"/>
          <w:highlight w:val="yellow"/>
        </w:rPr>
        <w:t xml:space="preserve"> s</w:t>
      </w:r>
      <w:r w:rsidRPr="000B6503">
        <w:rPr>
          <w:spacing w:val="3"/>
          <w:highlight w:val="yellow"/>
        </w:rPr>
        <w:t>o</w:t>
      </w:r>
      <w:r w:rsidRPr="000B6503">
        <w:rPr>
          <w:spacing w:val="-4"/>
          <w:highlight w:val="yellow"/>
        </w:rPr>
        <w:t>m</w:t>
      </w:r>
      <w:r w:rsidRPr="000B6503">
        <w:rPr>
          <w:highlight w:val="yellow"/>
        </w:rPr>
        <w:t>e</w:t>
      </w:r>
      <w:r w:rsidRPr="000B6503">
        <w:rPr>
          <w:spacing w:val="-3"/>
          <w:highlight w:val="yellow"/>
        </w:rPr>
        <w:t xml:space="preserve"> </w:t>
      </w:r>
      <w:r w:rsidRPr="000B6503">
        <w:rPr>
          <w:highlight w:val="yellow"/>
        </w:rPr>
        <w:t>c</w:t>
      </w:r>
      <w:r w:rsidRPr="000B6503">
        <w:rPr>
          <w:spacing w:val="3"/>
          <w:highlight w:val="yellow"/>
        </w:rPr>
        <w:t>a</w:t>
      </w:r>
      <w:r w:rsidRPr="000B6503">
        <w:rPr>
          <w:spacing w:val="1"/>
          <w:highlight w:val="yellow"/>
        </w:rPr>
        <w:t>mp</w:t>
      </w:r>
      <w:r w:rsidRPr="000B6503">
        <w:rPr>
          <w:highlight w:val="yellow"/>
        </w:rPr>
        <w:t>e</w:t>
      </w:r>
      <w:r w:rsidRPr="000B6503">
        <w:rPr>
          <w:spacing w:val="1"/>
          <w:highlight w:val="yellow"/>
        </w:rPr>
        <w:t>r</w:t>
      </w:r>
      <w:r w:rsidRPr="000B6503">
        <w:rPr>
          <w:highlight w:val="yellow"/>
        </w:rPr>
        <w:t>s</w:t>
      </w:r>
      <w:r w:rsidRPr="000B6503">
        <w:rPr>
          <w:spacing w:val="-7"/>
          <w:highlight w:val="yellow"/>
        </w:rPr>
        <w:t xml:space="preserve"> </w:t>
      </w:r>
      <w:r w:rsidRPr="000B6503">
        <w:rPr>
          <w:highlight w:val="yellow"/>
        </w:rPr>
        <w:t>to</w:t>
      </w:r>
      <w:r w:rsidRPr="000B6503">
        <w:rPr>
          <w:spacing w:val="-1"/>
          <w:highlight w:val="yellow"/>
        </w:rPr>
        <w:t xml:space="preserve"> </w:t>
      </w:r>
      <w:r w:rsidRPr="000B6503">
        <w:rPr>
          <w:highlight w:val="yellow"/>
        </w:rPr>
        <w:t>atte</w:t>
      </w:r>
      <w:r w:rsidRPr="000B6503">
        <w:rPr>
          <w:spacing w:val="-1"/>
          <w:highlight w:val="yellow"/>
        </w:rPr>
        <w:t>n</w:t>
      </w:r>
      <w:r w:rsidRPr="000B6503">
        <w:rPr>
          <w:spacing w:val="1"/>
          <w:highlight w:val="yellow"/>
        </w:rPr>
        <w:t>d</w:t>
      </w:r>
      <w:r w:rsidR="000B6503" w:rsidRPr="000B6503">
        <w:rPr>
          <w:highlight w:val="yellow"/>
        </w:rPr>
        <w:t xml:space="preserve">. Therefore, </w:t>
      </w:r>
      <w:r w:rsidR="000B6503" w:rsidRPr="000B6503">
        <w:rPr>
          <w:spacing w:val="-1"/>
          <w:highlight w:val="yellow"/>
        </w:rPr>
        <w:t>c</w:t>
      </w:r>
      <w:r w:rsidRPr="000B6503">
        <w:rPr>
          <w:spacing w:val="3"/>
          <w:highlight w:val="yellow"/>
        </w:rPr>
        <w:t>a</w:t>
      </w:r>
      <w:r w:rsidRPr="000B6503">
        <w:rPr>
          <w:spacing w:val="-4"/>
          <w:highlight w:val="yellow"/>
        </w:rPr>
        <w:t>m</w:t>
      </w:r>
      <w:r w:rsidRPr="000B6503">
        <w:rPr>
          <w:spacing w:val="1"/>
          <w:highlight w:val="yellow"/>
        </w:rPr>
        <w:t>p</w:t>
      </w:r>
      <w:r w:rsidRPr="000B6503">
        <w:rPr>
          <w:highlight w:val="yellow"/>
        </w:rPr>
        <w:t>e</w:t>
      </w:r>
      <w:r w:rsidRPr="000B6503">
        <w:rPr>
          <w:spacing w:val="1"/>
          <w:highlight w:val="yellow"/>
        </w:rPr>
        <w:t>r</w:t>
      </w:r>
      <w:r w:rsidRPr="000B6503">
        <w:rPr>
          <w:highlight w:val="yellow"/>
        </w:rPr>
        <w:t>s</w:t>
      </w:r>
      <w:r w:rsidRPr="000B6503">
        <w:rPr>
          <w:spacing w:val="-5"/>
          <w:highlight w:val="yellow"/>
        </w:rPr>
        <w:t xml:space="preserve"> </w:t>
      </w:r>
      <w:r w:rsidRPr="000B6503">
        <w:rPr>
          <w:spacing w:val="-1"/>
          <w:highlight w:val="yellow"/>
        </w:rPr>
        <w:t>m</w:t>
      </w:r>
      <w:r w:rsidRPr="000B6503">
        <w:rPr>
          <w:spacing w:val="1"/>
          <w:highlight w:val="yellow"/>
        </w:rPr>
        <w:t>u</w:t>
      </w:r>
      <w:r w:rsidRPr="000B6503">
        <w:rPr>
          <w:spacing w:val="-1"/>
          <w:highlight w:val="yellow"/>
        </w:rPr>
        <w:t>s</w:t>
      </w:r>
      <w:r w:rsidRPr="000B6503">
        <w:rPr>
          <w:highlight w:val="yellow"/>
        </w:rPr>
        <w:t>t</w:t>
      </w:r>
      <w:r w:rsidRPr="000B6503">
        <w:rPr>
          <w:spacing w:val="-4"/>
          <w:highlight w:val="yellow"/>
        </w:rPr>
        <w:t xml:space="preserve"> </w:t>
      </w:r>
      <w:r w:rsidRPr="000B6503">
        <w:rPr>
          <w:spacing w:val="1"/>
          <w:highlight w:val="yellow"/>
        </w:rPr>
        <w:t>b</w:t>
      </w:r>
      <w:r w:rsidRPr="000B6503">
        <w:rPr>
          <w:highlight w:val="yellow"/>
        </w:rPr>
        <w:t>e</w:t>
      </w:r>
      <w:r w:rsidRPr="000B6503">
        <w:rPr>
          <w:spacing w:val="-1"/>
          <w:highlight w:val="yellow"/>
        </w:rPr>
        <w:t xml:space="preserve"> </w:t>
      </w:r>
      <w:r w:rsidR="00D60547">
        <w:rPr>
          <w:highlight w:val="yellow"/>
        </w:rPr>
        <w:t>eleven</w:t>
      </w:r>
      <w:r w:rsidRPr="000B6503">
        <w:rPr>
          <w:highlight w:val="yellow"/>
        </w:rPr>
        <w:t xml:space="preserve"> </w:t>
      </w:r>
      <w:r w:rsidRPr="000B6503">
        <w:rPr>
          <w:spacing w:val="-1"/>
          <w:highlight w:val="yellow"/>
        </w:rPr>
        <w:t>y</w:t>
      </w:r>
      <w:r w:rsidRPr="000B6503">
        <w:rPr>
          <w:highlight w:val="yellow"/>
        </w:rPr>
        <w:t>e</w:t>
      </w:r>
      <w:r w:rsidRPr="000B6503">
        <w:rPr>
          <w:spacing w:val="1"/>
          <w:highlight w:val="yellow"/>
        </w:rPr>
        <w:t>ar</w:t>
      </w:r>
      <w:r w:rsidRPr="000B6503">
        <w:rPr>
          <w:highlight w:val="yellow"/>
        </w:rPr>
        <w:t>s</w:t>
      </w:r>
      <w:r w:rsidRPr="000B6503">
        <w:rPr>
          <w:spacing w:val="-4"/>
          <w:highlight w:val="yellow"/>
        </w:rPr>
        <w:t xml:space="preserve"> </w:t>
      </w:r>
      <w:r w:rsidRPr="000B6503">
        <w:rPr>
          <w:spacing w:val="3"/>
          <w:highlight w:val="yellow"/>
        </w:rPr>
        <w:t>a</w:t>
      </w:r>
      <w:r w:rsidRPr="000B6503">
        <w:rPr>
          <w:spacing w:val="1"/>
          <w:highlight w:val="yellow"/>
        </w:rPr>
        <w:t>n</w:t>
      </w:r>
      <w:r w:rsidRPr="000B6503">
        <w:rPr>
          <w:highlight w:val="yellow"/>
        </w:rPr>
        <w:t>d</w:t>
      </w:r>
      <w:r w:rsidRPr="000B6503">
        <w:rPr>
          <w:spacing w:val="-2"/>
          <w:highlight w:val="yellow"/>
        </w:rPr>
        <w:t xml:space="preserve"> </w:t>
      </w:r>
      <w:r w:rsidRPr="000B6503">
        <w:rPr>
          <w:spacing w:val="1"/>
          <w:highlight w:val="yellow"/>
        </w:rPr>
        <w:t>o</w:t>
      </w:r>
      <w:r w:rsidRPr="000B6503">
        <w:rPr>
          <w:highlight w:val="yellow"/>
        </w:rPr>
        <w:t>l</w:t>
      </w:r>
      <w:r w:rsidRPr="000B6503">
        <w:rPr>
          <w:spacing w:val="1"/>
          <w:highlight w:val="yellow"/>
        </w:rPr>
        <w:t>d</w:t>
      </w:r>
      <w:r w:rsidRPr="000B6503">
        <w:rPr>
          <w:highlight w:val="yellow"/>
        </w:rPr>
        <w:t>er</w:t>
      </w:r>
      <w:r w:rsidRPr="000B6503">
        <w:rPr>
          <w:spacing w:val="-3"/>
          <w:highlight w:val="yellow"/>
        </w:rPr>
        <w:t xml:space="preserve"> t</w:t>
      </w:r>
      <w:r w:rsidRPr="000B6503">
        <w:rPr>
          <w:highlight w:val="yellow"/>
        </w:rPr>
        <w:t>o</w:t>
      </w:r>
      <w:r w:rsidRPr="000B6503">
        <w:rPr>
          <w:spacing w:val="-1"/>
          <w:highlight w:val="yellow"/>
        </w:rPr>
        <w:t xml:space="preserve"> </w:t>
      </w:r>
      <w:r w:rsidRPr="000B6503">
        <w:rPr>
          <w:highlight w:val="yellow"/>
        </w:rPr>
        <w:t>atte</w:t>
      </w:r>
      <w:r w:rsidRPr="000B6503">
        <w:rPr>
          <w:spacing w:val="-1"/>
          <w:highlight w:val="yellow"/>
        </w:rPr>
        <w:t>n</w:t>
      </w:r>
      <w:r w:rsidRPr="000B6503">
        <w:rPr>
          <w:highlight w:val="yellow"/>
        </w:rPr>
        <w:t>d</w:t>
      </w:r>
      <w:r w:rsidRPr="000B6503">
        <w:rPr>
          <w:spacing w:val="-4"/>
          <w:highlight w:val="yellow"/>
        </w:rPr>
        <w:t xml:space="preserve"> </w:t>
      </w:r>
      <w:r w:rsidRPr="000B6503">
        <w:rPr>
          <w:highlight w:val="yellow"/>
        </w:rPr>
        <w:t>c</w:t>
      </w:r>
      <w:r w:rsidRPr="000B6503">
        <w:rPr>
          <w:spacing w:val="3"/>
          <w:highlight w:val="yellow"/>
        </w:rPr>
        <w:t>a</w:t>
      </w:r>
      <w:r w:rsidRPr="000B6503">
        <w:rPr>
          <w:spacing w:val="-4"/>
          <w:highlight w:val="yellow"/>
        </w:rPr>
        <w:t>m</w:t>
      </w:r>
      <w:r w:rsidRPr="000B6503">
        <w:rPr>
          <w:highlight w:val="yellow"/>
        </w:rPr>
        <w:t>p</w:t>
      </w:r>
      <w:r w:rsidRPr="000B6503">
        <w:rPr>
          <w:spacing w:val="-3"/>
          <w:highlight w:val="yellow"/>
        </w:rPr>
        <w:t xml:space="preserve"> </w:t>
      </w:r>
      <w:r w:rsidRPr="000B6503">
        <w:rPr>
          <w:highlight w:val="yellow"/>
        </w:rPr>
        <w:t>tri</w:t>
      </w:r>
      <w:r w:rsidRPr="000B6503">
        <w:rPr>
          <w:spacing w:val="1"/>
          <w:highlight w:val="yellow"/>
        </w:rPr>
        <w:t>p</w:t>
      </w:r>
      <w:r w:rsidRPr="000B6503">
        <w:rPr>
          <w:spacing w:val="-1"/>
          <w:highlight w:val="yellow"/>
        </w:rPr>
        <w:t>s</w:t>
      </w:r>
      <w:r w:rsidRPr="000B6503">
        <w:rPr>
          <w:highlight w:val="yellow"/>
        </w:rPr>
        <w:t>.</w:t>
      </w:r>
      <w:r w:rsidR="000B6503" w:rsidRPr="000B6503">
        <w:rPr>
          <w:highlight w:val="yellow"/>
        </w:rPr>
        <w:t xml:space="preserve"> If a parent would like their 7-</w:t>
      </w:r>
      <w:r w:rsidR="00D60547">
        <w:rPr>
          <w:highlight w:val="yellow"/>
        </w:rPr>
        <w:t>10</w:t>
      </w:r>
      <w:r w:rsidR="000B6503" w:rsidRPr="000B6503">
        <w:rPr>
          <w:highlight w:val="yellow"/>
        </w:rPr>
        <w:t xml:space="preserve"> year old to attend</w:t>
      </w:r>
      <w:r w:rsidR="00D60547">
        <w:rPr>
          <w:highlight w:val="yellow"/>
        </w:rPr>
        <w:t xml:space="preserve"> a trip</w:t>
      </w:r>
      <w:r w:rsidR="000B6503" w:rsidRPr="000B6503">
        <w:rPr>
          <w:highlight w:val="yellow"/>
        </w:rPr>
        <w:t>, they may do so with accompaniment by a parent or aide.  Cost of attendance for the parent or aide will not be covered by camp.</w:t>
      </w:r>
      <w:r w:rsidR="000B6503">
        <w:t xml:space="preserve"> </w:t>
      </w:r>
      <w:r w:rsidR="00D60547">
        <w:t xml:space="preserve"> Questions or concerns can be dealt with on a case-to-case basis by contacting the camp directors. </w:t>
      </w:r>
    </w:p>
    <w:p w:rsidR="00A827ED" w:rsidRDefault="00DF107B" w:rsidP="00484BD2">
      <w:pPr>
        <w:tabs>
          <w:tab w:val="left" w:pos="820"/>
        </w:tabs>
        <w:spacing w:before="4" w:line="275" w:lineRule="auto"/>
        <w:ind w:left="820" w:right="87" w:hanging="360"/>
      </w:pPr>
      <w:r>
        <w:t>A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n</w:t>
      </w:r>
      <w:r>
        <w:t>ts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ll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ir</w:t>
      </w:r>
      <w:r>
        <w:rPr>
          <w:spacing w:val="2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3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p</w:t>
      </w:r>
      <w:r>
        <w:t>.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ick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t>es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t>a</w:t>
      </w:r>
      <w:r>
        <w:rPr>
          <w:spacing w:val="5"/>
        </w:rPr>
        <w:t>l</w:t>
      </w:r>
      <w:r>
        <w:rPr>
          <w:spacing w:val="-2"/>
        </w:rPr>
        <w:t>w</w:t>
      </w:r>
      <w:r>
        <w:rPr>
          <w:spacing w:val="3"/>
        </w:rPr>
        <w:t>a</w:t>
      </w:r>
      <w:r>
        <w:rPr>
          <w:spacing w:val="-1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 w:rsidR="00E62713">
        <w:rPr>
          <w:spacing w:val="1"/>
        </w:rPr>
        <w:t>2</w:t>
      </w:r>
      <w:r>
        <w:t>:</w:t>
      </w:r>
      <w:r>
        <w:rPr>
          <w:spacing w:val="1"/>
        </w:rPr>
        <w:t>0</w:t>
      </w:r>
      <w:r>
        <w:t>0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M</w:t>
      </w:r>
    </w:p>
    <w:p w:rsidR="00A827ED" w:rsidRDefault="00DF107B">
      <w:pPr>
        <w:spacing w:before="33"/>
        <w:ind w:left="820"/>
      </w:pPr>
      <w:proofErr w:type="gramStart"/>
      <w:r>
        <w:rPr>
          <w:spacing w:val="-1"/>
        </w:rPr>
        <w:t>u</w:t>
      </w:r>
      <w:r>
        <w:rPr>
          <w:spacing w:val="1"/>
        </w:rPr>
        <w:t>n</w:t>
      </w:r>
      <w:r>
        <w:t>less</w:t>
      </w:r>
      <w:proofErr w:type="gramEnd"/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>r</w:t>
      </w:r>
      <w:r>
        <w:rPr>
          <w:spacing w:val="-2"/>
        </w:rPr>
        <w:t>w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icat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4"/>
        </w:rPr>
        <w:t>m</w:t>
      </w:r>
      <w:r>
        <w:t>p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t</w:t>
      </w:r>
      <w:r>
        <w:rPr>
          <w:spacing w:val="1"/>
        </w:rPr>
        <w:t>o</w:t>
      </w:r>
      <w:r>
        <w:t>r</w:t>
      </w:r>
    </w:p>
    <w:p w:rsidR="00A827ED" w:rsidRDefault="00DF107B">
      <w:pPr>
        <w:tabs>
          <w:tab w:val="left" w:pos="820"/>
        </w:tabs>
        <w:spacing w:before="34" w:line="272" w:lineRule="auto"/>
        <w:ind w:left="820" w:right="146" w:hanging="360"/>
      </w:pPr>
      <w:r>
        <w:rPr>
          <w:spacing w:val="-49"/>
        </w:rPr>
        <w:t xml:space="preserve"> </w:t>
      </w:r>
      <w:r>
        <w:tab/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br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a l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3"/>
        </w:rPr>
        <w:t>c</w:t>
      </w:r>
      <w:r>
        <w:t>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b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t>e</w:t>
      </w:r>
      <w:r>
        <w:rPr>
          <w:spacing w:val="6"/>
        </w:rPr>
        <w:t>a</w:t>
      </w:r>
      <w:r>
        <w:t>ch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3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l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spacing w:val="-3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t>u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n</w:t>
      </w:r>
      <w:r>
        <w:rPr>
          <w:spacing w:val="1"/>
        </w:rPr>
        <w:t>o</w:t>
      </w:r>
      <w:r>
        <w:t>t</w:t>
      </w:r>
      <w:r>
        <w:rPr>
          <w:spacing w:val="2"/>
        </w:rPr>
        <w:t>i</w:t>
      </w:r>
      <w:r>
        <w:rPr>
          <w:spacing w:val="-2"/>
        </w:rPr>
        <w:t>f</w:t>
      </w:r>
      <w:r>
        <w:t>ied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>r</w:t>
      </w:r>
      <w:r>
        <w:rPr>
          <w:spacing w:val="-2"/>
        </w:rPr>
        <w:t>w</w:t>
      </w:r>
      <w:r>
        <w:t>i</w:t>
      </w:r>
      <w:r>
        <w:rPr>
          <w:spacing w:val="-1"/>
        </w:rPr>
        <w:t>s</w:t>
      </w:r>
      <w:r>
        <w:t>e.</w:t>
      </w:r>
      <w:r>
        <w:rPr>
          <w:spacing w:val="-5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f</w:t>
      </w:r>
      <w:r>
        <w:rPr>
          <w:spacing w:val="1"/>
        </w:rPr>
        <w:t>r</w:t>
      </w:r>
      <w:r>
        <w:t>i</w:t>
      </w:r>
      <w:r>
        <w:rPr>
          <w:spacing w:val="-1"/>
        </w:rPr>
        <w:t>g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ic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-8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v</w:t>
      </w:r>
      <w:r>
        <w:rPr>
          <w:spacing w:val="3"/>
        </w:rPr>
        <w:t>a</w:t>
      </w:r>
      <w:r>
        <w:t>ila</w:t>
      </w:r>
      <w:r>
        <w:rPr>
          <w:spacing w:val="1"/>
        </w:rPr>
        <w:t>b</w:t>
      </w:r>
      <w:r>
        <w:t>le.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lease</w:t>
      </w:r>
      <w:r>
        <w:rPr>
          <w:spacing w:val="-5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poo</w:t>
      </w:r>
      <w:r>
        <w:rPr>
          <w:spacing w:val="-1"/>
        </w:rPr>
        <w:t>ns</w:t>
      </w:r>
      <w:r>
        <w:t>/</w:t>
      </w:r>
      <w:r>
        <w:rPr>
          <w:spacing w:val="-2"/>
        </w:rPr>
        <w:t>f</w:t>
      </w:r>
      <w:r>
        <w:rPr>
          <w:spacing w:val="1"/>
        </w:rPr>
        <w:t>ork</w:t>
      </w:r>
      <w:r>
        <w:rPr>
          <w:spacing w:val="-1"/>
        </w:rPr>
        <w:t>s</w:t>
      </w:r>
      <w:r>
        <w:t>/</w:t>
      </w:r>
      <w:r>
        <w:rPr>
          <w:spacing w:val="-1"/>
        </w:rPr>
        <w:t>n</w:t>
      </w:r>
      <w:r>
        <w:t>a</w:t>
      </w:r>
      <w:r>
        <w:rPr>
          <w:spacing w:val="4"/>
        </w:rPr>
        <w:t>p</w:t>
      </w:r>
      <w:r>
        <w:rPr>
          <w:spacing w:val="1"/>
        </w:rPr>
        <w:t>k</w:t>
      </w:r>
      <w:r>
        <w:t>i</w:t>
      </w:r>
      <w:r>
        <w:rPr>
          <w:spacing w:val="-1"/>
        </w:rPr>
        <w:t>n</w:t>
      </w:r>
      <w:r>
        <w:t>s</w:t>
      </w:r>
      <w:r>
        <w:rPr>
          <w:spacing w:val="-17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c</w:t>
      </w:r>
      <w:r>
        <w:t>e</w:t>
      </w:r>
      <w:r>
        <w:rPr>
          <w:spacing w:val="2"/>
        </w:rPr>
        <w:t>s</w:t>
      </w:r>
      <w:r>
        <w:rPr>
          <w:spacing w:val="-1"/>
        </w:rPr>
        <w:t>s</w:t>
      </w:r>
      <w:r>
        <w:t>a</w:t>
      </w:r>
      <w:r>
        <w:rPr>
          <w:spacing w:val="3"/>
        </w:rPr>
        <w:t>r</w:t>
      </w:r>
      <w:r>
        <w:t>y</w:t>
      </w:r>
    </w:p>
    <w:p w:rsidR="00A827ED" w:rsidRDefault="000B6503">
      <w:pPr>
        <w:spacing w:before="4"/>
        <w:ind w:left="460"/>
      </w:pPr>
      <w:r>
        <w:t xml:space="preserve"> </w:t>
      </w:r>
      <w:r w:rsidR="00DF107B">
        <w:t>Ea</w:t>
      </w:r>
      <w:r w:rsidR="00DF107B">
        <w:rPr>
          <w:spacing w:val="1"/>
        </w:rPr>
        <w:t>c</w:t>
      </w:r>
      <w:r w:rsidR="00DF107B">
        <w:t>h</w:t>
      </w:r>
      <w:r w:rsidR="00DF107B">
        <w:rPr>
          <w:spacing w:val="-5"/>
        </w:rPr>
        <w:t xml:space="preserve"> </w:t>
      </w:r>
      <w:r w:rsidR="00DF107B">
        <w:t>c</w:t>
      </w:r>
      <w:r w:rsidR="00DF107B">
        <w:rPr>
          <w:spacing w:val="3"/>
        </w:rPr>
        <w:t>a</w:t>
      </w:r>
      <w:r w:rsidR="00DF107B">
        <w:rPr>
          <w:spacing w:val="-4"/>
        </w:rPr>
        <w:t>m</w:t>
      </w:r>
      <w:r w:rsidR="00DF107B">
        <w:rPr>
          <w:spacing w:val="1"/>
        </w:rPr>
        <w:t>p</w:t>
      </w:r>
      <w:r w:rsidR="00DF107B">
        <w:t>er</w:t>
      </w:r>
      <w:r w:rsidR="00DF107B">
        <w:rPr>
          <w:spacing w:val="-2"/>
        </w:rPr>
        <w:t xml:space="preserve"> w</w:t>
      </w:r>
      <w:r w:rsidR="00DF107B">
        <w:t>ill</w:t>
      </w:r>
      <w:r w:rsidR="00DF107B">
        <w:rPr>
          <w:spacing w:val="-1"/>
        </w:rPr>
        <w:t xml:space="preserve"> n</w:t>
      </w:r>
      <w:r w:rsidR="00DF107B">
        <w:t>e</w:t>
      </w:r>
      <w:r w:rsidR="00DF107B">
        <w:rPr>
          <w:spacing w:val="1"/>
        </w:rPr>
        <w:t>e</w:t>
      </w:r>
      <w:r w:rsidR="00DF107B">
        <w:t>d</w:t>
      </w:r>
      <w:r w:rsidR="00DF107B">
        <w:rPr>
          <w:spacing w:val="-3"/>
        </w:rPr>
        <w:t xml:space="preserve"> </w:t>
      </w:r>
      <w:r w:rsidR="00DF107B">
        <w:t xml:space="preserve">a </w:t>
      </w:r>
      <w:r w:rsidR="00DF107B">
        <w:rPr>
          <w:spacing w:val="2"/>
        </w:rPr>
        <w:t>s</w:t>
      </w:r>
      <w:r w:rsidR="00DF107B">
        <w:rPr>
          <w:spacing w:val="-2"/>
        </w:rPr>
        <w:t>w</w:t>
      </w:r>
      <w:r w:rsidR="00DF107B">
        <w:rPr>
          <w:spacing w:val="2"/>
        </w:rPr>
        <w:t>i</w:t>
      </w:r>
      <w:r w:rsidR="00DF107B">
        <w:rPr>
          <w:spacing w:val="1"/>
        </w:rPr>
        <w:t>m</w:t>
      </w:r>
      <w:r w:rsidR="00DF107B">
        <w:rPr>
          <w:spacing w:val="-1"/>
        </w:rPr>
        <w:t>su</w:t>
      </w:r>
      <w:r w:rsidR="00DF107B">
        <w:t>it</w:t>
      </w:r>
      <w:r w:rsidR="00DF107B">
        <w:rPr>
          <w:spacing w:val="-7"/>
        </w:rPr>
        <w:t xml:space="preserve"> </w:t>
      </w:r>
      <w:r w:rsidR="00DF107B">
        <w:rPr>
          <w:spacing w:val="3"/>
        </w:rPr>
        <w:t>a</w:t>
      </w:r>
      <w:r w:rsidR="00DF107B">
        <w:rPr>
          <w:spacing w:val="-1"/>
        </w:rPr>
        <w:t>n</w:t>
      </w:r>
      <w:r w:rsidR="00DF107B">
        <w:t>d</w:t>
      </w:r>
      <w:r w:rsidR="00DF107B">
        <w:rPr>
          <w:spacing w:val="-2"/>
        </w:rPr>
        <w:t xml:space="preserve"> </w:t>
      </w:r>
      <w:r w:rsidR="00DF107B">
        <w:t>a t</w:t>
      </w:r>
      <w:r w:rsidR="00DF107B">
        <w:rPr>
          <w:spacing w:val="3"/>
        </w:rPr>
        <w:t>o</w:t>
      </w:r>
      <w:r w:rsidR="00DF107B">
        <w:rPr>
          <w:spacing w:val="-5"/>
        </w:rPr>
        <w:t>w</w:t>
      </w:r>
      <w:r w:rsidR="00DF107B">
        <w:t>el</w:t>
      </w:r>
      <w:r w:rsidR="00DF107B">
        <w:rPr>
          <w:spacing w:val="-1"/>
        </w:rPr>
        <w:t xml:space="preserve"> </w:t>
      </w:r>
      <w:r w:rsidR="00DF107B">
        <w:rPr>
          <w:spacing w:val="-2"/>
        </w:rPr>
        <w:t>w</w:t>
      </w:r>
      <w:r w:rsidR="00DF107B">
        <w:rPr>
          <w:spacing w:val="2"/>
        </w:rPr>
        <w:t>i</w:t>
      </w:r>
      <w:r w:rsidR="00DF107B">
        <w:t>th</w:t>
      </w:r>
      <w:r w:rsidR="00DF107B">
        <w:rPr>
          <w:spacing w:val="-3"/>
        </w:rPr>
        <w:t xml:space="preserve"> </w:t>
      </w:r>
      <w:r w:rsidR="00DF107B">
        <w:rPr>
          <w:spacing w:val="-1"/>
        </w:rPr>
        <w:t>h</w:t>
      </w:r>
      <w:r w:rsidR="00DF107B">
        <w:rPr>
          <w:spacing w:val="2"/>
        </w:rPr>
        <w:t>i</w:t>
      </w:r>
      <w:r w:rsidR="00DF107B">
        <w:t>s</w:t>
      </w:r>
      <w:r w:rsidR="00DF107B">
        <w:rPr>
          <w:spacing w:val="-2"/>
        </w:rPr>
        <w:t xml:space="preserve"> </w:t>
      </w:r>
      <w:r w:rsidR="00DF107B">
        <w:rPr>
          <w:spacing w:val="1"/>
        </w:rPr>
        <w:t>o</w:t>
      </w:r>
      <w:r w:rsidR="00DF107B">
        <w:t>r</w:t>
      </w:r>
      <w:r w:rsidR="00DF107B">
        <w:rPr>
          <w:spacing w:val="-1"/>
        </w:rPr>
        <w:t xml:space="preserve"> h</w:t>
      </w:r>
      <w:r w:rsidR="00DF107B">
        <w:t>er</w:t>
      </w:r>
      <w:r w:rsidR="00DF107B">
        <w:rPr>
          <w:spacing w:val="-2"/>
        </w:rPr>
        <w:t xml:space="preserve"> </w:t>
      </w:r>
      <w:r w:rsidR="00DF107B">
        <w:rPr>
          <w:spacing w:val="-1"/>
        </w:rPr>
        <w:t>n</w:t>
      </w:r>
      <w:r w:rsidR="00DF107B">
        <w:rPr>
          <w:spacing w:val="3"/>
        </w:rPr>
        <w:t>a</w:t>
      </w:r>
      <w:r w:rsidR="00DF107B">
        <w:rPr>
          <w:spacing w:val="-4"/>
        </w:rPr>
        <w:t>m</w:t>
      </w:r>
      <w:r w:rsidR="00DF107B">
        <w:t>e</w:t>
      </w:r>
      <w:r w:rsidR="00DF107B">
        <w:rPr>
          <w:spacing w:val="-3"/>
        </w:rPr>
        <w:t xml:space="preserve"> </w:t>
      </w:r>
      <w:r w:rsidR="00DF107B">
        <w:t>cle</w:t>
      </w:r>
      <w:r w:rsidR="00DF107B">
        <w:rPr>
          <w:spacing w:val="1"/>
        </w:rPr>
        <w:t>ar</w:t>
      </w:r>
      <w:r w:rsidR="00DF107B">
        <w:rPr>
          <w:spacing w:val="2"/>
        </w:rPr>
        <w:t>l</w:t>
      </w:r>
      <w:r w:rsidR="00DF107B">
        <w:t>y</w:t>
      </w:r>
      <w:r w:rsidR="00DF107B">
        <w:rPr>
          <w:spacing w:val="-4"/>
        </w:rPr>
        <w:t xml:space="preserve"> m</w:t>
      </w:r>
      <w:r w:rsidR="00DF107B">
        <w:t>a</w:t>
      </w:r>
      <w:r w:rsidR="00DF107B">
        <w:rPr>
          <w:spacing w:val="3"/>
        </w:rPr>
        <w:t>r</w:t>
      </w:r>
      <w:r w:rsidR="00DF107B">
        <w:rPr>
          <w:spacing w:val="-1"/>
        </w:rPr>
        <w:t>k</w:t>
      </w:r>
      <w:r w:rsidR="00DF107B">
        <w:t>ed</w:t>
      </w:r>
      <w:r w:rsidR="00DF107B">
        <w:rPr>
          <w:spacing w:val="-4"/>
        </w:rPr>
        <w:t xml:space="preserve"> </w:t>
      </w:r>
      <w:r w:rsidR="00DF107B">
        <w:rPr>
          <w:spacing w:val="1"/>
        </w:rPr>
        <w:t>o</w:t>
      </w:r>
      <w:r w:rsidR="00DF107B">
        <w:t>n</w:t>
      </w:r>
      <w:r w:rsidR="00DF107B">
        <w:rPr>
          <w:spacing w:val="-3"/>
        </w:rPr>
        <w:t xml:space="preserve"> </w:t>
      </w:r>
      <w:r w:rsidR="00DF107B">
        <w:t>t</w:t>
      </w:r>
      <w:r w:rsidR="00DF107B">
        <w:rPr>
          <w:spacing w:val="-1"/>
        </w:rPr>
        <w:t>h</w:t>
      </w:r>
      <w:r w:rsidR="00DF107B">
        <w:rPr>
          <w:spacing w:val="3"/>
        </w:rPr>
        <w:t>e</w:t>
      </w:r>
      <w:r w:rsidR="00DF107B">
        <w:rPr>
          <w:spacing w:val="-1"/>
        </w:rPr>
        <w:t>m</w:t>
      </w:r>
      <w:r w:rsidR="00DF107B">
        <w:t>.</w:t>
      </w:r>
      <w:r w:rsidR="00DF107B">
        <w:rPr>
          <w:spacing w:val="-3"/>
        </w:rPr>
        <w:t xml:space="preserve"> </w:t>
      </w:r>
      <w:r w:rsidR="00DF107B">
        <w:rPr>
          <w:spacing w:val="2"/>
        </w:rPr>
        <w:t>S</w:t>
      </w:r>
      <w:r w:rsidR="00DF107B">
        <w:rPr>
          <w:spacing w:val="-2"/>
        </w:rPr>
        <w:t>w</w:t>
      </w:r>
      <w:r w:rsidR="00DF107B">
        <w:rPr>
          <w:spacing w:val="2"/>
        </w:rPr>
        <w:t>i</w:t>
      </w:r>
      <w:r w:rsidR="00DF107B">
        <w:t>m</w:t>
      </w:r>
      <w:r w:rsidR="00DF107B">
        <w:rPr>
          <w:spacing w:val="-6"/>
        </w:rPr>
        <w:t xml:space="preserve"> </w:t>
      </w:r>
      <w:r w:rsidR="00DF107B">
        <w:rPr>
          <w:spacing w:val="1"/>
        </w:rPr>
        <w:t>d</w:t>
      </w:r>
      <w:r w:rsidR="00DF107B">
        <w:rPr>
          <w:spacing w:val="3"/>
        </w:rPr>
        <w:t>a</w:t>
      </w:r>
      <w:r w:rsidR="00DF107B">
        <w:rPr>
          <w:spacing w:val="-1"/>
        </w:rPr>
        <w:t>y</w:t>
      </w:r>
      <w:r w:rsidR="00DF107B">
        <w:t>s</w:t>
      </w:r>
      <w:r w:rsidR="00DF107B">
        <w:rPr>
          <w:spacing w:val="-4"/>
        </w:rPr>
        <w:t xml:space="preserve"> </w:t>
      </w:r>
      <w:r w:rsidR="00DF107B">
        <w:t>a</w:t>
      </w:r>
      <w:r w:rsidR="00DF107B">
        <w:rPr>
          <w:spacing w:val="1"/>
        </w:rPr>
        <w:t>r</w:t>
      </w:r>
      <w:r w:rsidR="00DF107B">
        <w:t>e</w:t>
      </w:r>
    </w:p>
    <w:p w:rsidR="00A827ED" w:rsidRDefault="00DF107B">
      <w:pPr>
        <w:spacing w:before="36"/>
        <w:ind w:left="820"/>
      </w:pPr>
      <w:r>
        <w:rPr>
          <w:spacing w:val="3"/>
        </w:rPr>
        <w:t>T</w:t>
      </w:r>
      <w:r>
        <w:rPr>
          <w:spacing w:val="-1"/>
        </w:rPr>
        <w:t>u</w:t>
      </w:r>
      <w:r>
        <w:t>es</w:t>
      </w:r>
      <w:r>
        <w:rPr>
          <w:spacing w:val="1"/>
        </w:rPr>
        <w:t>d</w:t>
      </w:r>
      <w:r>
        <w:t>ay</w:t>
      </w:r>
      <w:r>
        <w:rPr>
          <w:spacing w:val="-10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hu</w:t>
      </w:r>
      <w:r>
        <w:rPr>
          <w:spacing w:val="1"/>
        </w:rPr>
        <w:t>rsd</w:t>
      </w:r>
      <w:r>
        <w:rPr>
          <w:spacing w:val="3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s.</w:t>
      </w:r>
    </w:p>
    <w:p w:rsidR="00A827ED" w:rsidRDefault="00DF107B">
      <w:pPr>
        <w:tabs>
          <w:tab w:val="left" w:pos="820"/>
        </w:tabs>
        <w:spacing w:before="34" w:line="272" w:lineRule="auto"/>
        <w:ind w:left="820" w:right="502" w:hanging="360"/>
      </w:pPr>
      <w:r>
        <w:rPr>
          <w:spacing w:val="-49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nn</w:t>
      </w:r>
      <w:r>
        <w:rPr>
          <w:spacing w:val="1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po</w:t>
      </w:r>
      <w:r>
        <w:rPr>
          <w:spacing w:val="-1"/>
        </w:rPr>
        <w:t>ns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s</w:t>
      </w:r>
      <w:r>
        <w:t>t</w:t>
      </w:r>
      <w:r>
        <w:rPr>
          <w:spacing w:val="1"/>
        </w:rPr>
        <w:t>o</w:t>
      </w:r>
      <w:r>
        <w:t>len</w:t>
      </w:r>
      <w:r>
        <w:rPr>
          <w:spacing w:val="-6"/>
        </w:rPr>
        <w:t xml:space="preserve"> </w:t>
      </w:r>
      <w:r>
        <w:t>it</w:t>
      </w:r>
      <w:r>
        <w:rPr>
          <w:spacing w:val="2"/>
        </w:rPr>
        <w:t>e</w:t>
      </w:r>
      <w:r>
        <w:rPr>
          <w:spacing w:val="-1"/>
        </w:rPr>
        <w:t>ms</w:t>
      </w:r>
      <w:r>
        <w:t>.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t>ta</w:t>
      </w:r>
      <w:r>
        <w:rPr>
          <w:spacing w:val="1"/>
        </w:rPr>
        <w:t>f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ork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k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r</w:t>
      </w:r>
      <w:r>
        <w:t>e cl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1"/>
        </w:rPr>
        <w:t>o</w:t>
      </w:r>
      <w:r>
        <w:rPr>
          <w:spacing w:val="-1"/>
        </w:rPr>
        <w:t>ng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a</w:t>
      </w:r>
      <w:r>
        <w:t>in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t>il</w:t>
      </w:r>
      <w:r>
        <w:rPr>
          <w:spacing w:val="1"/>
        </w:rPr>
        <w:t>d</w:t>
      </w:r>
      <w:r>
        <w:t>.</w:t>
      </w:r>
    </w:p>
    <w:p w:rsidR="00A827ED" w:rsidRDefault="00DF107B">
      <w:pPr>
        <w:tabs>
          <w:tab w:val="left" w:pos="820"/>
        </w:tabs>
        <w:spacing w:before="8" w:line="272" w:lineRule="auto"/>
        <w:ind w:left="820" w:right="255" w:hanging="360"/>
      </w:pPr>
      <w:r>
        <w:rPr>
          <w:spacing w:val="-49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n</w:t>
      </w:r>
      <w:r>
        <w:rPr>
          <w:b/>
          <w:spacing w:val="1"/>
        </w:rPr>
        <w:t>o</w:t>
      </w:r>
      <w:r>
        <w:rPr>
          <w:b/>
        </w:rPr>
        <w:t>t</w:t>
      </w:r>
      <w:r>
        <w:rPr>
          <w:b/>
          <w:spacing w:val="-2"/>
        </w:rPr>
        <w:t xml:space="preserve"> </w:t>
      </w:r>
      <w:r>
        <w:rPr>
          <w:b/>
        </w:rPr>
        <w:t>dr</w:t>
      </w:r>
      <w:r>
        <w:rPr>
          <w:b/>
          <w:spacing w:val="1"/>
        </w:rPr>
        <w:t>o</w:t>
      </w:r>
      <w:r>
        <w:rPr>
          <w:b/>
        </w:rPr>
        <w:t>p</w:t>
      </w:r>
      <w:r>
        <w:rPr>
          <w:b/>
          <w:spacing w:val="-4"/>
        </w:rPr>
        <w:t xml:space="preserve"> </w:t>
      </w:r>
      <w:r>
        <w:rPr>
          <w:b/>
          <w:spacing w:val="1"/>
        </w:rPr>
        <w:t>of</w:t>
      </w:r>
      <w:r>
        <w:rPr>
          <w:b/>
        </w:rPr>
        <w:t>f</w:t>
      </w:r>
      <w:r>
        <w:rPr>
          <w:b/>
          <w:spacing w:val="-3"/>
        </w:rPr>
        <w:t xml:space="preserve"> </w:t>
      </w:r>
      <w:r>
        <w:rPr>
          <w:b/>
          <w:spacing w:val="1"/>
        </w:rPr>
        <w:t>yo</w:t>
      </w:r>
      <w:r>
        <w:rPr>
          <w:b/>
        </w:rPr>
        <w:t>ur</w:t>
      </w:r>
      <w:r>
        <w:rPr>
          <w:b/>
          <w:spacing w:val="-4"/>
        </w:rPr>
        <w:t xml:space="preserve"> </w:t>
      </w:r>
      <w:r>
        <w:rPr>
          <w:b/>
        </w:rPr>
        <w:t>child</w:t>
      </w:r>
      <w:r>
        <w:rPr>
          <w:b/>
          <w:spacing w:val="-5"/>
        </w:rPr>
        <w:t xml:space="preserve"> </w:t>
      </w:r>
      <w:r>
        <w:rPr>
          <w:b/>
        </w:rPr>
        <w:t>u</w:t>
      </w:r>
      <w:r>
        <w:rPr>
          <w:b/>
          <w:spacing w:val="-1"/>
        </w:rPr>
        <w:t>n</w:t>
      </w:r>
      <w:r>
        <w:rPr>
          <w:b/>
        </w:rPr>
        <w:t>esc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t</w:t>
      </w:r>
      <w:r>
        <w:rPr>
          <w:b/>
        </w:rPr>
        <w:t>ed</w:t>
      </w:r>
      <w:r>
        <w:rPr>
          <w:b/>
          <w:spacing w:val="-9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t</w:t>
      </w:r>
      <w:r>
        <w:rPr>
          <w:b/>
          <w:spacing w:val="-1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he</w:t>
      </w:r>
      <w:r>
        <w:rPr>
          <w:b/>
          <w:spacing w:val="-3"/>
        </w:rPr>
        <w:t xml:space="preserve"> </w:t>
      </w:r>
      <w:r>
        <w:rPr>
          <w:b/>
        </w:rPr>
        <w:t>curb</w:t>
      </w:r>
      <w:r>
        <w:rPr>
          <w:b/>
          <w:spacing w:val="-4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-1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t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a</w:t>
      </w:r>
      <w:r>
        <w:rPr>
          <w:b/>
        </w:rPr>
        <w:t>n</w:t>
      </w:r>
      <w:r>
        <w:rPr>
          <w:b/>
          <w:spacing w:val="-2"/>
        </w:rPr>
        <w:t xml:space="preserve"> </w:t>
      </w:r>
      <w:r>
        <w:rPr>
          <w:b/>
        </w:rPr>
        <w:t>ent</w:t>
      </w:r>
      <w:r>
        <w:rPr>
          <w:b/>
          <w:spacing w:val="1"/>
        </w:rPr>
        <w:t>ra</w:t>
      </w:r>
      <w:r>
        <w:rPr>
          <w:b/>
        </w:rPr>
        <w:t>nce</w:t>
      </w:r>
      <w:r>
        <w:rPr>
          <w:b/>
          <w:spacing w:val="-6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s</w:t>
      </w:r>
      <w:r>
        <w:rPr>
          <w:b/>
        </w:rPr>
        <w:t>ch</w:t>
      </w:r>
      <w:r>
        <w:rPr>
          <w:b/>
          <w:spacing w:val="1"/>
        </w:rPr>
        <w:t>oo</w:t>
      </w:r>
      <w:r>
        <w:rPr>
          <w:b/>
        </w:rPr>
        <w:t>l.</w:t>
      </w:r>
      <w:r>
        <w:rPr>
          <w:b/>
          <w:spacing w:val="-5"/>
        </w:rPr>
        <w:t xml:space="preserve"> </w:t>
      </w:r>
      <w:r>
        <w:rPr>
          <w:b/>
        </w:rPr>
        <w:t>C</w:t>
      </w:r>
      <w:r>
        <w:rPr>
          <w:b/>
          <w:spacing w:val="-1"/>
        </w:rPr>
        <w:t>a</w:t>
      </w:r>
      <w:r>
        <w:rPr>
          <w:b/>
          <w:spacing w:val="-3"/>
        </w:rPr>
        <w:t>m</w:t>
      </w:r>
      <w:r>
        <w:rPr>
          <w:b/>
          <w:spacing w:val="2"/>
        </w:rPr>
        <w:t>p</w:t>
      </w:r>
      <w:r>
        <w:rPr>
          <w:b/>
        </w:rPr>
        <w:t>e</w:t>
      </w:r>
      <w:r>
        <w:rPr>
          <w:b/>
          <w:spacing w:val="1"/>
        </w:rPr>
        <w:t>r</w:t>
      </w:r>
      <w:r>
        <w:rPr>
          <w:b/>
        </w:rPr>
        <w:t>s</w:t>
      </w:r>
      <w:r>
        <w:rPr>
          <w:b/>
          <w:spacing w:val="-6"/>
        </w:rPr>
        <w:t xml:space="preserve"> </w:t>
      </w:r>
      <w:r>
        <w:rPr>
          <w:b/>
          <w:spacing w:val="-3"/>
        </w:rPr>
        <w:t>m</w:t>
      </w:r>
      <w:r>
        <w:rPr>
          <w:b/>
          <w:spacing w:val="2"/>
        </w:rPr>
        <w:t>u</w:t>
      </w:r>
      <w:r>
        <w:rPr>
          <w:b/>
          <w:spacing w:val="-1"/>
        </w:rPr>
        <w:t>s</w:t>
      </w:r>
      <w:r>
        <w:rPr>
          <w:b/>
        </w:rPr>
        <w:t>t</w:t>
      </w:r>
      <w:r>
        <w:rPr>
          <w:b/>
          <w:spacing w:val="8"/>
        </w:rPr>
        <w:t xml:space="preserve"> </w:t>
      </w:r>
      <w:r>
        <w:rPr>
          <w:b/>
        </w:rPr>
        <w:t>be esc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t</w:t>
      </w:r>
      <w:r>
        <w:rPr>
          <w:b/>
        </w:rPr>
        <w:t>ed</w:t>
      </w:r>
      <w:r>
        <w:rPr>
          <w:b/>
          <w:spacing w:val="-7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a</w:t>
      </w:r>
      <w:r>
        <w:rPr>
          <w:b/>
          <w:spacing w:val="-3"/>
        </w:rPr>
        <w:t>m</w:t>
      </w:r>
      <w:r>
        <w:rPr>
          <w:b/>
        </w:rPr>
        <w:t>p</w:t>
      </w:r>
      <w:r>
        <w:rPr>
          <w:b/>
          <w:spacing w:val="-5"/>
        </w:rPr>
        <w:t xml:space="preserve"> </w:t>
      </w:r>
      <w:r>
        <w:rPr>
          <w:b/>
        </w:rPr>
        <w:t>st</w:t>
      </w:r>
      <w:r>
        <w:rPr>
          <w:b/>
          <w:spacing w:val="1"/>
        </w:rPr>
        <w:t>af</w:t>
      </w:r>
      <w:r>
        <w:rPr>
          <w:b/>
        </w:rPr>
        <w:t>f</w:t>
      </w:r>
      <w:r>
        <w:rPr>
          <w:b/>
          <w:spacing w:val="-3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t</w:t>
      </w:r>
      <w:r>
        <w:rPr>
          <w:b/>
          <w:spacing w:val="-1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he</w:t>
      </w:r>
      <w:r>
        <w:rPr>
          <w:b/>
          <w:spacing w:val="-5"/>
        </w:rPr>
        <w:t xml:space="preserve"> </w:t>
      </w:r>
      <w:r>
        <w:rPr>
          <w:b/>
        </w:rPr>
        <w:t>curb</w:t>
      </w:r>
      <w:r>
        <w:rPr>
          <w:b/>
          <w:spacing w:val="-4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-1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he</w:t>
      </w:r>
      <w:r>
        <w:rPr>
          <w:b/>
          <w:spacing w:val="-3"/>
        </w:rPr>
        <w:t xml:space="preserve"> </w:t>
      </w:r>
      <w:r>
        <w:rPr>
          <w:b/>
        </w:rPr>
        <w:t>cl</w:t>
      </w:r>
      <w:r>
        <w:rPr>
          <w:b/>
          <w:spacing w:val="1"/>
        </w:rPr>
        <w:t>a</w:t>
      </w:r>
      <w:r>
        <w:rPr>
          <w:b/>
          <w:spacing w:val="-1"/>
        </w:rPr>
        <w:t>ss</w:t>
      </w:r>
      <w:r>
        <w:rPr>
          <w:b/>
        </w:rPr>
        <w:t>r</w:t>
      </w:r>
      <w:r>
        <w:rPr>
          <w:b/>
          <w:spacing w:val="1"/>
        </w:rPr>
        <w:t>o</w:t>
      </w:r>
      <w:r>
        <w:rPr>
          <w:b/>
          <w:spacing w:val="3"/>
        </w:rPr>
        <w:t>o</w:t>
      </w:r>
      <w:r>
        <w:rPr>
          <w:b/>
        </w:rPr>
        <w:t>m</w:t>
      </w:r>
      <w:r>
        <w:rPr>
          <w:b/>
          <w:spacing w:val="-14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nly.</w:t>
      </w:r>
    </w:p>
    <w:p w:rsidR="00A827ED" w:rsidRDefault="00DF107B">
      <w:pPr>
        <w:spacing w:line="240" w:lineRule="exact"/>
        <w:ind w:left="460"/>
      </w:pPr>
      <w:r>
        <w:rPr>
          <w:spacing w:val="2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po</w:t>
      </w:r>
      <w:r>
        <w:rPr>
          <w:spacing w:val="-1"/>
        </w:rPr>
        <w:t>ns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eir</w:t>
      </w:r>
      <w:r>
        <w:rPr>
          <w:spacing w:val="-3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t>er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ic</w:t>
      </w:r>
      <w:r>
        <w:rPr>
          <w:spacing w:val="1"/>
        </w:rPr>
        <w:t>k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ified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a</w:t>
      </w:r>
      <w:r>
        <w:t>ch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</w:p>
    <w:p w:rsidR="00A827ED" w:rsidRDefault="00DF107B">
      <w:pPr>
        <w:spacing w:before="33" w:line="276" w:lineRule="auto"/>
        <w:ind w:left="820" w:right="85"/>
      </w:pPr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3"/>
        </w:rPr>
        <w:t>T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ai</w:t>
      </w:r>
      <w:r>
        <w:rPr>
          <w:spacing w:val="2"/>
        </w:rPr>
        <w:t>l</w:t>
      </w:r>
      <w:r>
        <w:t>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ick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2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t>il</w:t>
      </w:r>
      <w:r>
        <w:rPr>
          <w:spacing w:val="1"/>
        </w:rPr>
        <w:t>d</w:t>
      </w:r>
      <w:r>
        <w:t>,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at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3"/>
        </w:rPr>
        <w:t>co</w:t>
      </w:r>
      <w:r>
        <w:rPr>
          <w:spacing w:val="-4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h</w:t>
      </w:r>
      <w:r>
        <w:t>ild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mm</w:t>
      </w:r>
      <w:r>
        <w:t>e</w:t>
      </w:r>
      <w:r>
        <w:rPr>
          <w:spacing w:val="1"/>
        </w:rPr>
        <w:t>d</w:t>
      </w:r>
      <w:r>
        <w:t>ia</w:t>
      </w:r>
      <w:r>
        <w:rPr>
          <w:spacing w:val="10"/>
        </w:rPr>
        <w:t>t</w:t>
      </w:r>
      <w:r>
        <w:t>e</w:t>
      </w:r>
      <w:r>
        <w:rPr>
          <w:spacing w:val="2"/>
        </w:rPr>
        <w:t>l</w:t>
      </w:r>
      <w:r>
        <w:rPr>
          <w:spacing w:val="-1"/>
        </w:rPr>
        <w:t>y</w:t>
      </w:r>
      <w:r>
        <w:t>.</w:t>
      </w:r>
      <w:r>
        <w:rPr>
          <w:spacing w:val="-9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  <w:spacing w:val="1"/>
        </w:rPr>
        <w:t>$</w:t>
      </w:r>
      <w:r>
        <w:rPr>
          <w:b/>
        </w:rPr>
        <w:t>5</w:t>
      </w:r>
      <w:r>
        <w:rPr>
          <w:b/>
          <w:spacing w:val="-1"/>
        </w:rPr>
        <w:t xml:space="preserve"> </w:t>
      </w:r>
      <w:r>
        <w:rPr>
          <w:b/>
          <w:spacing w:val="1"/>
        </w:rPr>
        <w:t>f</w:t>
      </w:r>
      <w:r>
        <w:rPr>
          <w:b/>
        </w:rPr>
        <w:t>ee</w:t>
      </w:r>
      <w:r>
        <w:rPr>
          <w:b/>
          <w:spacing w:val="-3"/>
        </w:rPr>
        <w:t xml:space="preserve"> </w:t>
      </w:r>
      <w:r>
        <w:rPr>
          <w:b/>
          <w:spacing w:val="2"/>
          <w:w w:val="99"/>
        </w:rPr>
        <w:t>w</w:t>
      </w:r>
      <w:r>
        <w:rPr>
          <w:b/>
          <w:w w:val="99"/>
        </w:rPr>
        <w:t>ill be</w:t>
      </w:r>
      <w:r>
        <w:rPr>
          <w:b/>
        </w:rPr>
        <w:t xml:space="preserve"> ch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1"/>
        </w:rPr>
        <w:t>g</w:t>
      </w:r>
      <w:r>
        <w:rPr>
          <w:b/>
        </w:rPr>
        <w:t>ed</w:t>
      </w:r>
      <w:r>
        <w:rPr>
          <w:b/>
          <w:spacing w:val="-7"/>
        </w:rPr>
        <w:t xml:space="preserve"> </w:t>
      </w:r>
      <w:r>
        <w:rPr>
          <w:b/>
          <w:spacing w:val="1"/>
        </w:rPr>
        <w:t>fo</w:t>
      </w:r>
      <w:r>
        <w:rPr>
          <w:b/>
        </w:rPr>
        <w:t>r</w:t>
      </w:r>
      <w:r>
        <w:rPr>
          <w:b/>
          <w:spacing w:val="-2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he</w:t>
      </w:r>
      <w:r>
        <w:rPr>
          <w:b/>
          <w:spacing w:val="-3"/>
        </w:rPr>
        <w:t xml:space="preserve"> </w:t>
      </w:r>
      <w:r>
        <w:rPr>
          <w:b/>
          <w:spacing w:val="1"/>
        </w:rPr>
        <w:t>f</w:t>
      </w:r>
      <w:r>
        <w:rPr>
          <w:b/>
        </w:rPr>
        <w:t>irst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1</w:t>
      </w:r>
      <w:r>
        <w:rPr>
          <w:b/>
        </w:rPr>
        <w:t>5</w:t>
      </w:r>
      <w:r>
        <w:rPr>
          <w:b/>
          <w:spacing w:val="2"/>
        </w:rPr>
        <w:t xml:space="preserve"> </w:t>
      </w:r>
      <w:r>
        <w:rPr>
          <w:b/>
          <w:spacing w:val="-3"/>
        </w:rPr>
        <w:t>m</w:t>
      </w:r>
      <w:r>
        <w:rPr>
          <w:b/>
        </w:rPr>
        <w:t>in</w:t>
      </w:r>
      <w:r>
        <w:rPr>
          <w:b/>
          <w:spacing w:val="-1"/>
        </w:rPr>
        <w:t>u</w:t>
      </w:r>
      <w:r>
        <w:rPr>
          <w:b/>
          <w:spacing w:val="1"/>
        </w:rPr>
        <w:t>t</w:t>
      </w:r>
      <w:r>
        <w:rPr>
          <w:b/>
        </w:rPr>
        <w:t>es</w:t>
      </w:r>
      <w:r>
        <w:rPr>
          <w:b/>
          <w:spacing w:val="-7"/>
        </w:rPr>
        <w:t xml:space="preserve"> </w:t>
      </w:r>
      <w:r>
        <w:rPr>
          <w:b/>
          <w:spacing w:val="1"/>
        </w:rPr>
        <w:t>fo</w:t>
      </w:r>
      <w:r>
        <w:rPr>
          <w:b/>
        </w:rPr>
        <w:t>r</w:t>
      </w:r>
      <w:r>
        <w:rPr>
          <w:b/>
          <w:spacing w:val="-2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ll</w:t>
      </w:r>
      <w:r>
        <w:rPr>
          <w:b/>
          <w:spacing w:val="-2"/>
        </w:rPr>
        <w:t xml:space="preserve"> </w:t>
      </w:r>
      <w:r>
        <w:rPr>
          <w:b/>
        </w:rPr>
        <w:t>l</w:t>
      </w:r>
      <w:r>
        <w:rPr>
          <w:b/>
          <w:spacing w:val="1"/>
        </w:rPr>
        <w:t>at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pick</w:t>
      </w:r>
      <w:r>
        <w:rPr>
          <w:b/>
          <w:spacing w:val="-1"/>
        </w:rPr>
        <w:t>u</w:t>
      </w:r>
      <w:r>
        <w:rPr>
          <w:b/>
        </w:rPr>
        <w:t>p</w:t>
      </w:r>
      <w:r>
        <w:rPr>
          <w:b/>
          <w:spacing w:val="-1"/>
        </w:rPr>
        <w:t>s</w:t>
      </w:r>
      <w:r>
        <w:rPr>
          <w:b/>
        </w:rPr>
        <w:t>.</w:t>
      </w:r>
      <w:r>
        <w:rPr>
          <w:b/>
          <w:spacing w:val="44"/>
        </w:rPr>
        <w:t xml:space="preserve"> </w:t>
      </w:r>
      <w:r>
        <w:rPr>
          <w:b/>
          <w:spacing w:val="2"/>
        </w:rPr>
        <w:t>A</w:t>
      </w:r>
      <w:r>
        <w:rPr>
          <w:b/>
          <w:spacing w:val="1"/>
        </w:rPr>
        <w:t>ft</w:t>
      </w:r>
      <w:r>
        <w:rPr>
          <w:b/>
        </w:rPr>
        <w:t>er</w:t>
      </w:r>
      <w:r>
        <w:rPr>
          <w:b/>
          <w:spacing w:val="-4"/>
        </w:rPr>
        <w:t xml:space="preserve"> </w:t>
      </w:r>
      <w:r w:rsidR="000B6503">
        <w:rPr>
          <w:b/>
          <w:spacing w:val="1"/>
        </w:rPr>
        <w:t>2</w:t>
      </w:r>
      <w:r>
        <w:rPr>
          <w:b/>
          <w:spacing w:val="-2"/>
        </w:rPr>
        <w:t>:</w:t>
      </w:r>
      <w:r>
        <w:rPr>
          <w:b/>
          <w:spacing w:val="1"/>
        </w:rPr>
        <w:t>15</w:t>
      </w:r>
      <w:r>
        <w:rPr>
          <w:b/>
          <w:spacing w:val="2"/>
        </w:rPr>
        <w:t>p</w:t>
      </w:r>
      <w:r>
        <w:rPr>
          <w:b/>
        </w:rPr>
        <w:t>m</w:t>
      </w:r>
      <w:r>
        <w:rPr>
          <w:b/>
          <w:spacing w:val="-11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here</w:t>
      </w:r>
      <w:r>
        <w:rPr>
          <w:b/>
          <w:spacing w:val="-3"/>
        </w:rPr>
        <w:t xml:space="preserve"> </w:t>
      </w:r>
      <w:r>
        <w:rPr>
          <w:b/>
          <w:spacing w:val="2"/>
        </w:rPr>
        <w:t>w</w:t>
      </w:r>
      <w:r>
        <w:rPr>
          <w:b/>
        </w:rPr>
        <w:t>ill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-2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d</w:t>
      </w:r>
      <w:r>
        <w:rPr>
          <w:b/>
          <w:spacing w:val="-1"/>
        </w:rPr>
        <w:t>d</w:t>
      </w:r>
      <w:r>
        <w:rPr>
          <w:b/>
        </w:rPr>
        <w:t>iti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>a</w:t>
      </w:r>
      <w:r>
        <w:rPr>
          <w:b/>
        </w:rPr>
        <w:t>l ch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1"/>
        </w:rPr>
        <w:t>g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f</w:t>
      </w:r>
      <w:r>
        <w:rPr>
          <w:b/>
          <w:spacing w:val="-3"/>
        </w:rPr>
        <w:t xml:space="preserve"> </w:t>
      </w:r>
      <w:r>
        <w:rPr>
          <w:b/>
          <w:spacing w:val="1"/>
        </w:rPr>
        <w:t>$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 xml:space="preserve">per </w:t>
      </w:r>
      <w:r>
        <w:rPr>
          <w:b/>
          <w:spacing w:val="-5"/>
        </w:rPr>
        <w:t>m</w:t>
      </w:r>
      <w:r>
        <w:rPr>
          <w:b/>
        </w:rPr>
        <w:t>in</w:t>
      </w:r>
      <w:r>
        <w:rPr>
          <w:b/>
          <w:spacing w:val="-1"/>
        </w:rPr>
        <w:t>u</w:t>
      </w:r>
      <w:r>
        <w:rPr>
          <w:b/>
          <w:spacing w:val="1"/>
        </w:rPr>
        <w:t>t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  <w:spacing w:val="2"/>
        </w:rPr>
        <w:t>u</w:t>
      </w:r>
      <w:r>
        <w:rPr>
          <w:b/>
        </w:rPr>
        <w:t>nl</w:t>
      </w:r>
      <w:r>
        <w:rPr>
          <w:b/>
          <w:spacing w:val="2"/>
        </w:rPr>
        <w:t>e</w:t>
      </w:r>
      <w:r>
        <w:rPr>
          <w:b/>
          <w:spacing w:val="-1"/>
        </w:rPr>
        <w:t>s</w:t>
      </w:r>
      <w:r>
        <w:rPr>
          <w:b/>
        </w:rPr>
        <w:t>s</w:t>
      </w:r>
      <w:r>
        <w:rPr>
          <w:b/>
          <w:spacing w:val="-5"/>
        </w:rPr>
        <w:t xml:space="preserve"> </w:t>
      </w:r>
      <w:r>
        <w:rPr>
          <w:b/>
        </w:rPr>
        <w:t>c</w:t>
      </w:r>
      <w:r>
        <w:rPr>
          <w:b/>
          <w:spacing w:val="4"/>
        </w:rPr>
        <w:t>a</w:t>
      </w:r>
      <w:r>
        <w:rPr>
          <w:b/>
          <w:spacing w:val="-3"/>
        </w:rPr>
        <w:t>m</w:t>
      </w:r>
      <w:r>
        <w:rPr>
          <w:b/>
        </w:rPr>
        <w:t>p</w:t>
      </w:r>
      <w:r>
        <w:rPr>
          <w:b/>
          <w:spacing w:val="-5"/>
        </w:rPr>
        <w:t xml:space="preserve"> </w:t>
      </w:r>
      <w:r>
        <w:rPr>
          <w:b/>
        </w:rPr>
        <w:t>st</w:t>
      </w:r>
      <w:r>
        <w:rPr>
          <w:b/>
          <w:spacing w:val="1"/>
        </w:rPr>
        <w:t>af</w:t>
      </w:r>
      <w:r>
        <w:rPr>
          <w:b/>
        </w:rPr>
        <w:t>f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n</w:t>
      </w:r>
      <w:r>
        <w:rPr>
          <w:b/>
          <w:spacing w:val="1"/>
        </w:rPr>
        <w:t>ot</w:t>
      </w:r>
      <w:r>
        <w:rPr>
          <w:b/>
        </w:rPr>
        <w:t>ified</w:t>
      </w:r>
      <w:r>
        <w:rPr>
          <w:b/>
          <w:spacing w:val="-1"/>
        </w:rPr>
        <w:t xml:space="preserve"> </w:t>
      </w:r>
      <w:r>
        <w:rPr>
          <w:b/>
        </w:rPr>
        <w:t xml:space="preserve">by </w:t>
      </w:r>
      <w:r w:rsidR="00E62713">
        <w:rPr>
          <w:b/>
          <w:spacing w:val="1"/>
        </w:rPr>
        <w:t>2</w:t>
      </w:r>
      <w:r>
        <w:rPr>
          <w:b/>
          <w:spacing w:val="1"/>
        </w:rPr>
        <w:t>:00</w:t>
      </w:r>
      <w:r>
        <w:rPr>
          <w:b/>
          <w:spacing w:val="2"/>
        </w:rPr>
        <w:t>p</w:t>
      </w:r>
      <w:r>
        <w:rPr>
          <w:b/>
          <w:spacing w:val="-5"/>
        </w:rPr>
        <w:t>m</w:t>
      </w:r>
      <w:r>
        <w:rPr>
          <w:b/>
        </w:rPr>
        <w:t>.</w:t>
      </w:r>
      <w:r>
        <w:rPr>
          <w:b/>
          <w:spacing w:val="-2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f</w:t>
      </w:r>
      <w:r>
        <w:t>ter</w:t>
      </w:r>
      <w:r>
        <w:rPr>
          <w:spacing w:val="-3"/>
        </w:rPr>
        <w:t xml:space="preserve"> </w:t>
      </w:r>
      <w:r w:rsidR="00E62713">
        <w:rPr>
          <w:spacing w:val="1"/>
        </w:rPr>
        <w:t>2</w:t>
      </w:r>
      <w:r>
        <w:t>:</w:t>
      </w:r>
      <w:r>
        <w:rPr>
          <w:spacing w:val="1"/>
        </w:rPr>
        <w:t>15p</w:t>
      </w:r>
      <w:r>
        <w:rPr>
          <w:spacing w:val="-4"/>
        </w:rPr>
        <w:t>m</w:t>
      </w:r>
      <w:r>
        <w:t>,</w:t>
      </w:r>
      <w:r>
        <w:rPr>
          <w:spacing w:val="-6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t>e</w:t>
      </w:r>
      <w:r>
        <w:rPr>
          <w:spacing w:val="3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ic</w:t>
      </w:r>
      <w:r>
        <w:rPr>
          <w:spacing w:val="-1"/>
        </w:rPr>
        <w:t>k</w:t>
      </w:r>
      <w:r>
        <w:t xml:space="preserve">ed 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cla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1"/>
        </w:rPr>
        <w:t>ro</w:t>
      </w:r>
      <w:r>
        <w:rPr>
          <w:spacing w:val="3"/>
        </w:rPr>
        <w:t>o</w:t>
      </w:r>
      <w:r>
        <w:rPr>
          <w:spacing w:val="-4"/>
        </w:rPr>
        <w:t>m</w:t>
      </w:r>
      <w:r>
        <w:t>.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t>lease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te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f</w:t>
      </w:r>
      <w:r>
        <w:t>f</w:t>
      </w:r>
      <w:r>
        <w:rPr>
          <w:spacing w:val="-5"/>
        </w:rPr>
        <w:t xml:space="preserve"> </w:t>
      </w:r>
      <w:r>
        <w:t>le</w:t>
      </w:r>
      <w:r>
        <w:rPr>
          <w:spacing w:val="3"/>
        </w:rPr>
        <w:t>a</w:t>
      </w:r>
      <w:r>
        <w:rPr>
          <w:spacing w:val="-1"/>
        </w:rPr>
        <w:t>v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bu</w:t>
      </w:r>
      <w:r>
        <w:t>il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 w:rsidR="00E62713">
        <w:rPr>
          <w:spacing w:val="1"/>
        </w:rPr>
        <w:t>2</w:t>
      </w:r>
      <w:r>
        <w:t>:</w:t>
      </w:r>
      <w:r>
        <w:rPr>
          <w:spacing w:val="1"/>
        </w:rPr>
        <w:t>30</w:t>
      </w:r>
      <w:r>
        <w:rPr>
          <w:spacing w:val="3"/>
        </w:rPr>
        <w:t>p</w:t>
      </w:r>
      <w:r>
        <w:rPr>
          <w:spacing w:val="-4"/>
        </w:rPr>
        <w:t>m</w:t>
      </w:r>
      <w:r>
        <w:t>.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ll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t xml:space="preserve">s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1"/>
        </w:rPr>
        <w:t>mm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it</w:t>
      </w:r>
      <w:r>
        <w:t>y</w:t>
      </w:r>
      <w:r>
        <w:rPr>
          <w:spacing w:val="-13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c</w:t>
      </w:r>
      <w:r>
        <w:rPr>
          <w:spacing w:val="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>
        <w:t xml:space="preserve">7 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x</w:t>
      </w:r>
      <w:r>
        <w:t>c</w:t>
      </w:r>
      <w:r>
        <w:rPr>
          <w:spacing w:val="2"/>
        </w:rPr>
        <w:t>l</w:t>
      </w:r>
      <w:r>
        <w:rPr>
          <w:spacing w:val="-1"/>
        </w:rPr>
        <w:t>us</w:t>
      </w:r>
      <w:r>
        <w:t>i</w:t>
      </w:r>
      <w:r>
        <w:rPr>
          <w:spacing w:val="3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1"/>
        </w:rPr>
        <w:t>m</w:t>
      </w:r>
      <w:r>
        <w:t>p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c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t>.</w:t>
      </w:r>
    </w:p>
    <w:p w:rsidR="00A827ED" w:rsidRDefault="00A827ED">
      <w:pPr>
        <w:spacing w:before="2" w:line="200" w:lineRule="exact"/>
      </w:pPr>
    </w:p>
    <w:p w:rsidR="00A827ED" w:rsidRDefault="00DF107B">
      <w:pPr>
        <w:ind w:left="460" w:right="321"/>
      </w:pPr>
      <w:r>
        <w:rPr>
          <w:b/>
        </w:rPr>
        <w:t>F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-2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s</w:t>
      </w:r>
      <w:r>
        <w:rPr>
          <w:b/>
          <w:spacing w:val="1"/>
        </w:rPr>
        <w:t>af</w:t>
      </w:r>
      <w:r>
        <w:rPr>
          <w:b/>
        </w:rPr>
        <w:t>e</w:t>
      </w:r>
      <w:r>
        <w:rPr>
          <w:b/>
          <w:spacing w:val="1"/>
        </w:rPr>
        <w:t>t</w:t>
      </w:r>
      <w:r>
        <w:rPr>
          <w:b/>
        </w:rPr>
        <w:t>y</w:t>
      </w:r>
      <w:r>
        <w:rPr>
          <w:b/>
          <w:spacing w:val="-6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f</w:t>
      </w:r>
      <w:r>
        <w:rPr>
          <w:b/>
          <w:spacing w:val="-3"/>
        </w:rPr>
        <w:t xml:space="preserve"> </w:t>
      </w:r>
      <w:r>
        <w:rPr>
          <w:b/>
          <w:spacing w:val="1"/>
        </w:rPr>
        <w:t>yo</w:t>
      </w:r>
      <w:r>
        <w:rPr>
          <w:b/>
        </w:rPr>
        <w:t>ur</w:t>
      </w:r>
      <w:r>
        <w:rPr>
          <w:b/>
          <w:spacing w:val="-4"/>
        </w:rPr>
        <w:t xml:space="preserve"> </w:t>
      </w:r>
      <w:r>
        <w:rPr>
          <w:b/>
        </w:rPr>
        <w:t>chil</w:t>
      </w:r>
      <w:r>
        <w:rPr>
          <w:b/>
          <w:spacing w:val="-1"/>
        </w:rPr>
        <w:t>d</w:t>
      </w:r>
      <w:r>
        <w:rPr>
          <w:b/>
        </w:rPr>
        <w:t>,</w:t>
      </w:r>
      <w:r>
        <w:rPr>
          <w:b/>
          <w:spacing w:val="-4"/>
        </w:rPr>
        <w:t xml:space="preserve"> </w:t>
      </w:r>
      <w:r>
        <w:rPr>
          <w:b/>
        </w:rPr>
        <w:t>no</w:t>
      </w:r>
      <w:r>
        <w:rPr>
          <w:b/>
          <w:spacing w:val="-1"/>
        </w:rPr>
        <w:t xml:space="preserve"> </w:t>
      </w:r>
      <w:r>
        <w:rPr>
          <w:b/>
        </w:rPr>
        <w:t>c</w:t>
      </w:r>
      <w:r>
        <w:rPr>
          <w:b/>
          <w:spacing w:val="4"/>
        </w:rPr>
        <w:t>a</w:t>
      </w:r>
      <w:r>
        <w:rPr>
          <w:b/>
          <w:spacing w:val="-5"/>
        </w:rPr>
        <w:t>m</w:t>
      </w:r>
      <w:r>
        <w:rPr>
          <w:b/>
        </w:rPr>
        <w:t>per</w:t>
      </w:r>
      <w:r>
        <w:rPr>
          <w:b/>
          <w:spacing w:val="-5"/>
        </w:rPr>
        <w:t xml:space="preserve"> </w:t>
      </w:r>
      <w:r>
        <w:rPr>
          <w:b/>
          <w:spacing w:val="2"/>
        </w:rPr>
        <w:t>w</w:t>
      </w:r>
      <w:r>
        <w:rPr>
          <w:b/>
        </w:rPr>
        <w:t>ill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ll</w:t>
      </w:r>
      <w:r>
        <w:rPr>
          <w:b/>
          <w:spacing w:val="1"/>
        </w:rPr>
        <w:t>o</w:t>
      </w:r>
      <w:r>
        <w:rPr>
          <w:b/>
          <w:spacing w:val="2"/>
        </w:rPr>
        <w:t>w</w:t>
      </w:r>
      <w:r>
        <w:rPr>
          <w:b/>
        </w:rPr>
        <w:t>ed</w:t>
      </w:r>
      <w:r>
        <w:rPr>
          <w:b/>
          <w:spacing w:val="-7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  <w:spacing w:val="1"/>
        </w:rPr>
        <w:t>att</w:t>
      </w:r>
      <w:r>
        <w:rPr>
          <w:b/>
        </w:rPr>
        <w:t>end</w:t>
      </w:r>
      <w:r>
        <w:rPr>
          <w:b/>
          <w:spacing w:val="-5"/>
        </w:rPr>
        <w:t xml:space="preserve"> </w:t>
      </w:r>
      <w:r>
        <w:rPr>
          <w:b/>
        </w:rPr>
        <w:t>c</w:t>
      </w:r>
      <w:r>
        <w:rPr>
          <w:b/>
          <w:spacing w:val="3"/>
        </w:rPr>
        <w:t>a</w:t>
      </w:r>
      <w:r>
        <w:rPr>
          <w:b/>
          <w:spacing w:val="-5"/>
        </w:rPr>
        <w:t>m</w:t>
      </w:r>
      <w:r>
        <w:rPr>
          <w:b/>
        </w:rPr>
        <w:t>p</w:t>
      </w:r>
      <w:r>
        <w:rPr>
          <w:b/>
          <w:spacing w:val="-5"/>
        </w:rPr>
        <w:t xml:space="preserve"> </w:t>
      </w:r>
      <w:r>
        <w:rPr>
          <w:b/>
          <w:spacing w:val="2"/>
        </w:rPr>
        <w:t>u</w:t>
      </w:r>
      <w:r>
        <w:rPr>
          <w:b/>
        </w:rPr>
        <w:t>nle</w:t>
      </w:r>
      <w:r>
        <w:rPr>
          <w:b/>
          <w:spacing w:val="1"/>
        </w:rPr>
        <w:t>s</w:t>
      </w:r>
      <w:r>
        <w:rPr>
          <w:b/>
        </w:rPr>
        <w:t>s</w:t>
      </w:r>
      <w:r>
        <w:rPr>
          <w:b/>
          <w:spacing w:val="-5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he</w:t>
      </w:r>
      <w:r>
        <w:rPr>
          <w:b/>
          <w:spacing w:val="-3"/>
        </w:rPr>
        <w:t xml:space="preserve"> </w:t>
      </w:r>
      <w:r>
        <w:rPr>
          <w:b/>
          <w:spacing w:val="1"/>
        </w:rPr>
        <w:t>fo</w:t>
      </w:r>
      <w:r>
        <w:rPr>
          <w:b/>
        </w:rPr>
        <w:t>ll</w:t>
      </w:r>
      <w:r>
        <w:rPr>
          <w:b/>
          <w:spacing w:val="1"/>
        </w:rPr>
        <w:t>o</w:t>
      </w:r>
      <w:r>
        <w:rPr>
          <w:b/>
          <w:spacing w:val="2"/>
        </w:rPr>
        <w:t>w</w:t>
      </w:r>
      <w:r>
        <w:rPr>
          <w:b/>
        </w:rPr>
        <w:t>ing</w:t>
      </w:r>
      <w:r>
        <w:rPr>
          <w:b/>
          <w:spacing w:val="-7"/>
        </w:rPr>
        <w:t xml:space="preserve"> </w:t>
      </w:r>
      <w:r>
        <w:rPr>
          <w:b/>
          <w:spacing w:val="1"/>
        </w:rPr>
        <w:t>fo</w:t>
      </w:r>
      <w:r>
        <w:rPr>
          <w:b/>
        </w:rPr>
        <w:t>r</w:t>
      </w:r>
      <w:r>
        <w:rPr>
          <w:b/>
          <w:spacing w:val="-5"/>
        </w:rPr>
        <w:t>m</w:t>
      </w:r>
      <w:r>
        <w:rPr>
          <w:b/>
        </w:rPr>
        <w:t>s</w:t>
      </w:r>
      <w:r>
        <w:rPr>
          <w:b/>
          <w:spacing w:val="-3"/>
        </w:rPr>
        <w:t xml:space="preserve"> </w:t>
      </w:r>
      <w:r>
        <w:rPr>
          <w:b/>
        </w:rPr>
        <w:t>h</w:t>
      </w:r>
      <w:r>
        <w:rPr>
          <w:b/>
          <w:spacing w:val="1"/>
        </w:rPr>
        <w:t>av</w:t>
      </w:r>
      <w:r>
        <w:rPr>
          <w:b/>
        </w:rPr>
        <w:t>e been</w:t>
      </w:r>
      <w:r>
        <w:rPr>
          <w:b/>
          <w:spacing w:val="-4"/>
        </w:rPr>
        <w:t xml:space="preserve"> </w:t>
      </w:r>
      <w:r>
        <w:rPr>
          <w:b/>
        </w:rPr>
        <w:t>c</w:t>
      </w:r>
      <w:r>
        <w:rPr>
          <w:b/>
          <w:spacing w:val="4"/>
        </w:rPr>
        <w:t>o</w:t>
      </w:r>
      <w:r>
        <w:rPr>
          <w:b/>
          <w:spacing w:val="-3"/>
        </w:rPr>
        <w:t>m</w:t>
      </w:r>
      <w:r>
        <w:rPr>
          <w:b/>
        </w:rPr>
        <w:t>pleted,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s</w:t>
      </w:r>
      <w:r>
        <w:rPr>
          <w:b/>
        </w:rPr>
        <w:t>i</w:t>
      </w:r>
      <w:r>
        <w:rPr>
          <w:b/>
          <w:spacing w:val="1"/>
        </w:rPr>
        <w:t>g</w:t>
      </w:r>
      <w:r>
        <w:rPr>
          <w:b/>
        </w:rPr>
        <w:t>n</w:t>
      </w:r>
      <w:r>
        <w:rPr>
          <w:b/>
          <w:spacing w:val="2"/>
        </w:rPr>
        <w:t>e</w:t>
      </w:r>
      <w:r>
        <w:rPr>
          <w:b/>
        </w:rPr>
        <w:t>d</w:t>
      </w:r>
      <w:r>
        <w:rPr>
          <w:b/>
          <w:spacing w:val="-5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nd</w:t>
      </w:r>
      <w:r>
        <w:rPr>
          <w:b/>
          <w:spacing w:val="-1"/>
        </w:rPr>
        <w:t xml:space="preserve"> </w:t>
      </w:r>
      <w:r>
        <w:rPr>
          <w:b/>
        </w:rPr>
        <w:t>r</w:t>
      </w:r>
      <w:r>
        <w:rPr>
          <w:b/>
          <w:spacing w:val="1"/>
        </w:rPr>
        <w:t>et</w:t>
      </w:r>
      <w:r>
        <w:rPr>
          <w:b/>
        </w:rPr>
        <w:t>urned</w:t>
      </w:r>
      <w:r>
        <w:rPr>
          <w:b/>
          <w:spacing w:val="-8"/>
        </w:rPr>
        <w:t xml:space="preserve"> </w:t>
      </w:r>
      <w:r>
        <w:rPr>
          <w:b/>
          <w:spacing w:val="2"/>
        </w:rPr>
        <w:t>b</w:t>
      </w:r>
      <w:r>
        <w:rPr>
          <w:b/>
        </w:rPr>
        <w:t>y</w:t>
      </w:r>
      <w:r>
        <w:rPr>
          <w:b/>
          <w:spacing w:val="-1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he</w:t>
      </w:r>
      <w:r>
        <w:rPr>
          <w:b/>
          <w:spacing w:val="-3"/>
        </w:rPr>
        <w:t xml:space="preserve"> </w:t>
      </w:r>
      <w:r>
        <w:rPr>
          <w:b/>
          <w:spacing w:val="1"/>
        </w:rPr>
        <w:t>f</w:t>
      </w:r>
      <w:r>
        <w:rPr>
          <w:b/>
        </w:rPr>
        <w:t>irst</w:t>
      </w:r>
      <w:r>
        <w:rPr>
          <w:b/>
          <w:spacing w:val="-3"/>
        </w:rPr>
        <w:t xml:space="preserve"> </w:t>
      </w:r>
      <w:r>
        <w:rPr>
          <w:b/>
        </w:rPr>
        <w:t>d</w:t>
      </w:r>
      <w:r>
        <w:rPr>
          <w:b/>
          <w:spacing w:val="1"/>
        </w:rPr>
        <w:t>a</w:t>
      </w:r>
      <w:r>
        <w:rPr>
          <w:b/>
        </w:rPr>
        <w:t>y</w:t>
      </w:r>
      <w:r>
        <w:rPr>
          <w:b/>
          <w:spacing w:val="-2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f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c</w:t>
      </w:r>
      <w:r>
        <w:rPr>
          <w:b/>
          <w:spacing w:val="3"/>
        </w:rPr>
        <w:t>a</w:t>
      </w:r>
      <w:r>
        <w:rPr>
          <w:b/>
          <w:spacing w:val="-5"/>
        </w:rPr>
        <w:t>m</w:t>
      </w:r>
      <w:r>
        <w:rPr>
          <w:b/>
          <w:spacing w:val="3"/>
        </w:rPr>
        <w:t>p</w:t>
      </w:r>
      <w:r>
        <w:rPr>
          <w:b/>
        </w:rPr>
        <w:t>.</w:t>
      </w:r>
      <w:r>
        <w:rPr>
          <w:b/>
          <w:spacing w:val="48"/>
        </w:rPr>
        <w:t xml:space="preserve"> </w:t>
      </w:r>
      <w:r>
        <w:rPr>
          <w:b/>
        </w:rPr>
        <w:t>E</w:t>
      </w:r>
      <w:r>
        <w:rPr>
          <w:b/>
          <w:spacing w:val="1"/>
        </w:rPr>
        <w:t>a</w:t>
      </w:r>
      <w:r>
        <w:rPr>
          <w:b/>
        </w:rPr>
        <w:t>ch</w:t>
      </w:r>
      <w:r>
        <w:rPr>
          <w:b/>
          <w:spacing w:val="-4"/>
        </w:rPr>
        <w:t xml:space="preserve"> </w:t>
      </w:r>
      <w:r>
        <w:rPr>
          <w:b/>
        </w:rPr>
        <w:t xml:space="preserve">child </w:t>
      </w:r>
      <w:r>
        <w:rPr>
          <w:b/>
          <w:spacing w:val="-3"/>
        </w:rPr>
        <w:t>m</w:t>
      </w:r>
      <w:r>
        <w:rPr>
          <w:b/>
        </w:rPr>
        <w:t>u</w:t>
      </w:r>
      <w:r>
        <w:rPr>
          <w:b/>
          <w:spacing w:val="-1"/>
        </w:rPr>
        <w:t>s</w:t>
      </w:r>
      <w:r>
        <w:rPr>
          <w:b/>
        </w:rPr>
        <w:t>t</w:t>
      </w:r>
      <w:r>
        <w:rPr>
          <w:b/>
          <w:spacing w:val="-3"/>
        </w:rPr>
        <w:t xml:space="preserve"> </w:t>
      </w:r>
      <w:r>
        <w:rPr>
          <w:b/>
        </w:rPr>
        <w:t>h</w:t>
      </w:r>
      <w:r>
        <w:rPr>
          <w:b/>
          <w:spacing w:val="1"/>
        </w:rPr>
        <w:t>av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2"/>
        </w:rPr>
        <w:t xml:space="preserve"> </w:t>
      </w:r>
      <w:r>
        <w:rPr>
          <w:b/>
          <w:spacing w:val="1"/>
        </w:rPr>
        <w:t>f</w:t>
      </w:r>
      <w:r>
        <w:rPr>
          <w:b/>
        </w:rPr>
        <w:t>ile</w:t>
      </w:r>
      <w:r>
        <w:rPr>
          <w:b/>
          <w:spacing w:val="-3"/>
        </w:rPr>
        <w:t xml:space="preserve"> </w:t>
      </w:r>
      <w:r>
        <w:rPr>
          <w:b/>
          <w:spacing w:val="2"/>
        </w:rPr>
        <w:t>w</w:t>
      </w:r>
      <w:r>
        <w:rPr>
          <w:b/>
        </w:rPr>
        <w:t>ith</w:t>
      </w:r>
      <w:r>
        <w:rPr>
          <w:b/>
          <w:spacing w:val="-4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a</w:t>
      </w:r>
      <w:r>
        <w:rPr>
          <w:b/>
          <w:spacing w:val="-5"/>
        </w:rPr>
        <w:t>m</w:t>
      </w:r>
      <w:r>
        <w:rPr>
          <w:b/>
        </w:rPr>
        <w:t xml:space="preserve">p </w:t>
      </w:r>
      <w:r>
        <w:rPr>
          <w:b/>
          <w:spacing w:val="-1"/>
        </w:rPr>
        <w:t>s</w:t>
      </w:r>
      <w:r>
        <w:rPr>
          <w:b/>
          <w:spacing w:val="1"/>
        </w:rPr>
        <w:t>taf</w:t>
      </w:r>
      <w:r>
        <w:rPr>
          <w:b/>
        </w:rPr>
        <w:t>f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</w:rPr>
        <w:t>Re</w:t>
      </w:r>
      <w:r>
        <w:rPr>
          <w:b/>
          <w:spacing w:val="1"/>
        </w:rPr>
        <w:t>g</w:t>
      </w:r>
      <w:r>
        <w:rPr>
          <w:b/>
        </w:rPr>
        <w:t>i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</w:rPr>
        <w:t>r</w:t>
      </w:r>
      <w:r>
        <w:rPr>
          <w:b/>
          <w:spacing w:val="-1"/>
        </w:rPr>
        <w:t>a</w:t>
      </w:r>
      <w:r>
        <w:rPr>
          <w:b/>
          <w:spacing w:val="1"/>
        </w:rPr>
        <w:t>t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0"/>
        </w:rPr>
        <w:t xml:space="preserve"> </w:t>
      </w:r>
      <w:r>
        <w:rPr>
          <w:b/>
          <w:spacing w:val="1"/>
        </w:rPr>
        <w:t>Fo</w:t>
      </w:r>
      <w:r>
        <w:rPr>
          <w:b/>
        </w:rPr>
        <w:t>r</w:t>
      </w:r>
      <w:r>
        <w:rPr>
          <w:b/>
          <w:spacing w:val="-5"/>
        </w:rPr>
        <w:t>m</w:t>
      </w:r>
      <w:r>
        <w:rPr>
          <w:b/>
        </w:rPr>
        <w:t>,</w:t>
      </w:r>
      <w:r>
        <w:rPr>
          <w:b/>
          <w:spacing w:val="-4"/>
        </w:rPr>
        <w:t xml:space="preserve"> </w:t>
      </w:r>
      <w:r>
        <w:rPr>
          <w:b/>
          <w:spacing w:val="3"/>
        </w:rPr>
        <w:t>a</w:t>
      </w:r>
      <w:r>
        <w:rPr>
          <w:b/>
        </w:rPr>
        <w:t>n</w:t>
      </w:r>
      <w:r>
        <w:rPr>
          <w:b/>
          <w:spacing w:val="-1"/>
        </w:rPr>
        <w:t xml:space="preserve"> </w:t>
      </w:r>
      <w:r>
        <w:rPr>
          <w:b/>
          <w:spacing w:val="2"/>
        </w:rPr>
        <w:t>E</w:t>
      </w:r>
      <w:r>
        <w:rPr>
          <w:b/>
          <w:spacing w:val="-3"/>
        </w:rPr>
        <w:t>m</w:t>
      </w:r>
      <w:r>
        <w:rPr>
          <w:b/>
        </w:rPr>
        <w:t>e</w:t>
      </w:r>
      <w:r>
        <w:rPr>
          <w:b/>
          <w:spacing w:val="1"/>
        </w:rPr>
        <w:t>rg</w:t>
      </w:r>
      <w:r>
        <w:rPr>
          <w:b/>
        </w:rPr>
        <w:t>enc</w:t>
      </w:r>
      <w:r>
        <w:rPr>
          <w:b/>
          <w:spacing w:val="1"/>
        </w:rPr>
        <w:t>y</w:t>
      </w:r>
      <w:r>
        <w:rPr>
          <w:b/>
        </w:rPr>
        <w:t>/</w:t>
      </w:r>
      <w:r>
        <w:rPr>
          <w:b/>
          <w:spacing w:val="4"/>
        </w:rPr>
        <w:t>M</w:t>
      </w:r>
      <w:r>
        <w:rPr>
          <w:b/>
        </w:rPr>
        <w:t>edic</w:t>
      </w:r>
      <w:r>
        <w:rPr>
          <w:b/>
          <w:spacing w:val="1"/>
        </w:rPr>
        <w:t>at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9"/>
        </w:rPr>
        <w:t xml:space="preserve"> </w:t>
      </w:r>
      <w:r>
        <w:rPr>
          <w:b/>
          <w:spacing w:val="1"/>
        </w:rPr>
        <w:t>F</w:t>
      </w:r>
      <w:r>
        <w:rPr>
          <w:b/>
          <w:spacing w:val="-1"/>
        </w:rPr>
        <w:t>o</w:t>
      </w:r>
      <w:r>
        <w:rPr>
          <w:b/>
          <w:spacing w:val="3"/>
        </w:rPr>
        <w:t>r</w:t>
      </w:r>
      <w:r>
        <w:rPr>
          <w:b/>
        </w:rPr>
        <w:t>m</w:t>
      </w:r>
      <w:r>
        <w:rPr>
          <w:b/>
          <w:spacing w:val="-10"/>
        </w:rPr>
        <w:t xml:space="preserve"> </w:t>
      </w:r>
      <w:r>
        <w:rPr>
          <w:b/>
          <w:spacing w:val="1"/>
        </w:rPr>
        <w:t>a</w:t>
      </w:r>
      <w:r>
        <w:rPr>
          <w:b/>
          <w:spacing w:val="2"/>
        </w:rPr>
        <w:t>n</w:t>
      </w:r>
      <w:r>
        <w:rPr>
          <w:b/>
        </w:rPr>
        <w:t>d</w:t>
      </w:r>
      <w:r>
        <w:rPr>
          <w:b/>
          <w:spacing w:val="-3"/>
        </w:rPr>
        <w:t xml:space="preserve"> </w:t>
      </w:r>
      <w:r>
        <w:rPr>
          <w:b/>
          <w:spacing w:val="2"/>
        </w:rPr>
        <w:t>a</w:t>
      </w:r>
      <w:r>
        <w:rPr>
          <w:b/>
        </w:rPr>
        <w:t>n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3"/>
        </w:rPr>
        <w:t>c</w:t>
      </w:r>
      <w:r>
        <w:rPr>
          <w:b/>
          <w:spacing w:val="-3"/>
        </w:rPr>
        <w:t>k</w:t>
      </w:r>
      <w:r>
        <w:rPr>
          <w:b/>
        </w:rPr>
        <w:t>n</w:t>
      </w:r>
      <w:r>
        <w:rPr>
          <w:b/>
          <w:spacing w:val="1"/>
        </w:rPr>
        <w:t>o</w:t>
      </w:r>
      <w:r>
        <w:rPr>
          <w:b/>
          <w:spacing w:val="2"/>
        </w:rPr>
        <w:t>w</w:t>
      </w:r>
      <w:r>
        <w:rPr>
          <w:b/>
        </w:rPr>
        <w:t>led</w:t>
      </w:r>
      <w:r>
        <w:rPr>
          <w:b/>
          <w:spacing w:val="1"/>
        </w:rPr>
        <w:t>g</w:t>
      </w:r>
      <w:r>
        <w:rPr>
          <w:b/>
          <w:spacing w:val="3"/>
        </w:rPr>
        <w:t>e</w:t>
      </w:r>
      <w:r>
        <w:rPr>
          <w:b/>
          <w:spacing w:val="-3"/>
        </w:rPr>
        <w:t>m</w:t>
      </w:r>
      <w:r>
        <w:rPr>
          <w:b/>
        </w:rPr>
        <w:t>e</w:t>
      </w:r>
      <w:r>
        <w:rPr>
          <w:b/>
          <w:spacing w:val="2"/>
        </w:rPr>
        <w:t>n</w:t>
      </w:r>
      <w:r>
        <w:rPr>
          <w:b/>
        </w:rPr>
        <w:t>t</w:t>
      </w:r>
      <w:r>
        <w:rPr>
          <w:b/>
          <w:spacing w:val="-15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f</w:t>
      </w:r>
      <w:r>
        <w:rPr>
          <w:b/>
          <w:spacing w:val="-1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a</w:t>
      </w:r>
      <w:r>
        <w:rPr>
          <w:b/>
          <w:spacing w:val="-5"/>
        </w:rPr>
        <w:t>m</w:t>
      </w:r>
      <w:r>
        <w:rPr>
          <w:b/>
        </w:rPr>
        <w:t>p Pr</w:t>
      </w:r>
      <w:r>
        <w:rPr>
          <w:b/>
          <w:spacing w:val="1"/>
        </w:rPr>
        <w:t>o</w:t>
      </w:r>
      <w:r>
        <w:rPr>
          <w:b/>
        </w:rPr>
        <w:t>c</w:t>
      </w:r>
      <w:r>
        <w:rPr>
          <w:b/>
          <w:spacing w:val="1"/>
        </w:rPr>
        <w:t>e</w:t>
      </w:r>
      <w:r>
        <w:rPr>
          <w:b/>
        </w:rPr>
        <w:t>d</w:t>
      </w:r>
      <w:r>
        <w:rPr>
          <w:b/>
          <w:spacing w:val="-1"/>
        </w:rPr>
        <w:t>u</w:t>
      </w:r>
      <w:r>
        <w:rPr>
          <w:b/>
        </w:rPr>
        <w:t>r</w:t>
      </w:r>
      <w:r>
        <w:rPr>
          <w:b/>
          <w:spacing w:val="1"/>
        </w:rPr>
        <w:t>e</w:t>
      </w:r>
      <w:r>
        <w:rPr>
          <w:b/>
          <w:spacing w:val="-1"/>
        </w:rPr>
        <w:t>s</w:t>
      </w:r>
      <w:r>
        <w:rPr>
          <w:b/>
        </w:rPr>
        <w:t>.</w:t>
      </w:r>
    </w:p>
    <w:p w:rsidR="00A827ED" w:rsidRDefault="00DF107B">
      <w:pPr>
        <w:tabs>
          <w:tab w:val="left" w:pos="6140"/>
        </w:tabs>
        <w:spacing w:before="38" w:line="460" w:lineRule="atLeast"/>
        <w:ind w:left="100" w:right="3338"/>
      </w:pPr>
      <w:r>
        <w:t xml:space="preserve">I </w:t>
      </w:r>
      <w:r>
        <w:rPr>
          <w:spacing w:val="-1"/>
        </w:rPr>
        <w:t>un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ee</w:t>
      </w:r>
      <w:r>
        <w:rPr>
          <w:spacing w:val="-3"/>
        </w:rPr>
        <w:t xml:space="preserve"> </w:t>
      </w:r>
      <w:r>
        <w:t>to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o</w:t>
      </w:r>
      <w:r>
        <w:t>s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ial</w:t>
      </w:r>
      <w:r>
        <w:rPr>
          <w:spacing w:val="-6"/>
        </w:rPr>
        <w:t xml:space="preserve"> </w:t>
      </w:r>
      <w:r>
        <w:t>Ne</w:t>
      </w:r>
      <w:r>
        <w:rPr>
          <w:spacing w:val="1"/>
        </w:rPr>
        <w:t>ed</w:t>
      </w:r>
      <w:r>
        <w:t>s</w:t>
      </w:r>
      <w:r>
        <w:rPr>
          <w:spacing w:val="-5"/>
        </w:rPr>
        <w:t xml:space="preserve"> </w:t>
      </w:r>
      <w:r>
        <w:t>D</w:t>
      </w:r>
      <w:r>
        <w:rPr>
          <w:spacing w:val="3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ca</w:t>
      </w:r>
      <w:r>
        <w:rPr>
          <w:spacing w:val="-4"/>
        </w:rPr>
        <w:t>m</w:t>
      </w:r>
      <w:r>
        <w:t>p</w:t>
      </w:r>
      <w:r>
        <w:rPr>
          <w:spacing w:val="-3"/>
        </w:rPr>
        <w:t xml:space="preserve"> </w:t>
      </w:r>
      <w:r>
        <w:rPr>
          <w:spacing w:val="1"/>
        </w:rPr>
        <w:t>pro</w:t>
      </w:r>
      <w:r>
        <w:t>c</w:t>
      </w:r>
      <w:r>
        <w:rPr>
          <w:spacing w:val="1"/>
        </w:rPr>
        <w:t>ed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5"/>
        </w:rPr>
        <w:t>s</w:t>
      </w:r>
      <w:r>
        <w:t xml:space="preserve">. </w:t>
      </w:r>
      <w:r>
        <w:rPr>
          <w:spacing w:val="-1"/>
        </w:rPr>
        <w:t>Ch</w:t>
      </w:r>
      <w:r>
        <w:rPr>
          <w:spacing w:val="2"/>
        </w:rPr>
        <w:t>i</w:t>
      </w:r>
      <w:r>
        <w:t>l</w:t>
      </w:r>
      <w:r>
        <w:rPr>
          <w:spacing w:val="1"/>
        </w:rPr>
        <w:t>d</w:t>
      </w:r>
      <w:r>
        <w:t>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827ED" w:rsidRDefault="00A827ED">
      <w:pPr>
        <w:spacing w:line="200" w:lineRule="exact"/>
      </w:pPr>
    </w:p>
    <w:p w:rsidR="00A827ED" w:rsidRDefault="00A827ED">
      <w:pPr>
        <w:spacing w:before="8" w:line="220" w:lineRule="exact"/>
        <w:rPr>
          <w:sz w:val="22"/>
          <w:szCs w:val="22"/>
        </w:rPr>
      </w:pPr>
    </w:p>
    <w:p w:rsidR="00A827ED" w:rsidRDefault="00F46D91">
      <w:pPr>
        <w:spacing w:before="33" w:line="220" w:lineRule="exact"/>
        <w:ind w:left="100"/>
      </w:pPr>
      <w:r>
        <w:pict>
          <v:group id="_x0000_s1028" style="position:absolute;left:0;text-align:left;margin-left:71.8pt;margin-top:35.65pt;width:465.4pt;height:.4pt;z-index:-251658752;mso-position-horizontal-relative:page" coordorigin="1436,713" coordsize="9308,8">
            <v:shape id="_x0000_s1030" style="position:absolute;left:1440;top:717;width:7192;height:0" coordorigin="1440,717" coordsize="7192,0" path="m1440,717r7192,e" filled="f" strokeweight=".14056mm">
              <v:path arrowok="t"/>
            </v:shape>
            <v:shape id="_x0000_s1029" style="position:absolute;left:8642;top:717;width:2098;height:0" coordorigin="8642,717" coordsize="2098,0" path="m8642,717r2098,e" filled="f" strokeweight=".14056mm">
              <v:path arrowok="t"/>
            </v:shape>
            <w10:wrap anchorx="page"/>
          </v:group>
        </w:pict>
      </w:r>
      <w:r w:rsidR="00DF107B">
        <w:rPr>
          <w:position w:val="-1"/>
        </w:rPr>
        <w:t>G</w:t>
      </w:r>
      <w:r w:rsidR="00DF107B">
        <w:rPr>
          <w:spacing w:val="-1"/>
          <w:position w:val="-1"/>
        </w:rPr>
        <w:t>u</w:t>
      </w:r>
      <w:r w:rsidR="00DF107B">
        <w:rPr>
          <w:position w:val="-1"/>
        </w:rPr>
        <w:t>a</w:t>
      </w:r>
      <w:r w:rsidR="00DF107B">
        <w:rPr>
          <w:spacing w:val="1"/>
          <w:position w:val="-1"/>
        </w:rPr>
        <w:t>rd</w:t>
      </w:r>
      <w:r w:rsidR="00DF107B">
        <w:rPr>
          <w:position w:val="-1"/>
        </w:rPr>
        <w:t>ian</w:t>
      </w:r>
      <w:r w:rsidR="00DF107B">
        <w:rPr>
          <w:spacing w:val="-7"/>
          <w:position w:val="-1"/>
        </w:rPr>
        <w:t xml:space="preserve"> </w:t>
      </w:r>
      <w:r w:rsidR="00DF107B">
        <w:rPr>
          <w:spacing w:val="1"/>
          <w:position w:val="-1"/>
        </w:rPr>
        <w:t>(pr</w:t>
      </w:r>
      <w:r w:rsidR="00DF107B">
        <w:rPr>
          <w:position w:val="-1"/>
        </w:rPr>
        <w:t>i</w:t>
      </w:r>
      <w:r w:rsidR="00DF107B">
        <w:rPr>
          <w:spacing w:val="-1"/>
          <w:position w:val="-1"/>
        </w:rPr>
        <w:t>n</w:t>
      </w:r>
      <w:r w:rsidR="00DF107B">
        <w:rPr>
          <w:position w:val="-1"/>
        </w:rPr>
        <w:t>t</w:t>
      </w:r>
      <w:r w:rsidR="00DF107B">
        <w:rPr>
          <w:spacing w:val="-2"/>
          <w:position w:val="-1"/>
        </w:rPr>
        <w:t xml:space="preserve"> </w:t>
      </w:r>
      <w:r w:rsidR="00DF107B">
        <w:rPr>
          <w:spacing w:val="-1"/>
          <w:position w:val="-1"/>
        </w:rPr>
        <w:t>n</w:t>
      </w:r>
      <w:r w:rsidR="00DF107B">
        <w:rPr>
          <w:spacing w:val="3"/>
          <w:position w:val="-1"/>
        </w:rPr>
        <w:t>a</w:t>
      </w:r>
      <w:r w:rsidR="00DF107B">
        <w:rPr>
          <w:spacing w:val="-4"/>
          <w:position w:val="-1"/>
        </w:rPr>
        <w:t>m</w:t>
      </w:r>
      <w:r w:rsidR="00DF107B">
        <w:rPr>
          <w:position w:val="-1"/>
        </w:rPr>
        <w:t>e</w:t>
      </w:r>
      <w:r w:rsidR="00DF107B">
        <w:rPr>
          <w:spacing w:val="1"/>
          <w:position w:val="-1"/>
        </w:rPr>
        <w:t>)</w:t>
      </w:r>
      <w:r w:rsidR="00DF107B">
        <w:rPr>
          <w:position w:val="-1"/>
        </w:rPr>
        <w:t>:</w:t>
      </w:r>
    </w:p>
    <w:p w:rsidR="00A827ED" w:rsidRDefault="00A827ED">
      <w:pPr>
        <w:spacing w:line="200" w:lineRule="exact"/>
      </w:pPr>
    </w:p>
    <w:p w:rsidR="00A827ED" w:rsidRDefault="00A827ED">
      <w:pPr>
        <w:spacing w:line="200" w:lineRule="exact"/>
      </w:pPr>
    </w:p>
    <w:p w:rsidR="00A827ED" w:rsidRDefault="00A827ED">
      <w:pPr>
        <w:spacing w:line="200" w:lineRule="exact"/>
      </w:pPr>
    </w:p>
    <w:p w:rsidR="00A827ED" w:rsidRDefault="00A827ED">
      <w:pPr>
        <w:spacing w:before="10" w:line="280" w:lineRule="exact"/>
        <w:rPr>
          <w:sz w:val="28"/>
          <w:szCs w:val="28"/>
        </w:rPr>
      </w:pPr>
    </w:p>
    <w:p w:rsidR="00A827ED" w:rsidRDefault="00F46D91">
      <w:pPr>
        <w:spacing w:before="33" w:line="220" w:lineRule="exact"/>
        <w:ind w:left="100"/>
      </w:pPr>
      <w:r>
        <w:pict>
          <v:group id="_x0000_s1026" style="position:absolute;left:0;text-align:left;margin-left:1in;margin-top:35.9pt;width:464.45pt;height:0;z-index:-251657728;mso-position-horizontal-relative:page" coordorigin="1440,718" coordsize="9289,0">
            <v:shape id="_x0000_s1027" style="position:absolute;left:1440;top:718;width:9289;height:0" coordorigin="1440,718" coordsize="9289,0" path="m1440,718r9290,e" filled="f" strokeweight=".14056mm">
              <v:path arrowok="t"/>
            </v:shape>
            <w10:wrap anchorx="page"/>
          </v:group>
        </w:pict>
      </w:r>
      <w:r w:rsidR="00DF107B">
        <w:rPr>
          <w:position w:val="-1"/>
        </w:rPr>
        <w:t>G</w:t>
      </w:r>
      <w:r w:rsidR="00DF107B">
        <w:rPr>
          <w:spacing w:val="-1"/>
          <w:position w:val="-1"/>
        </w:rPr>
        <w:t>u</w:t>
      </w:r>
      <w:r w:rsidR="00DF107B">
        <w:rPr>
          <w:position w:val="-1"/>
        </w:rPr>
        <w:t>a</w:t>
      </w:r>
      <w:r w:rsidR="00DF107B">
        <w:rPr>
          <w:spacing w:val="1"/>
          <w:position w:val="-1"/>
        </w:rPr>
        <w:t>rd</w:t>
      </w:r>
      <w:r w:rsidR="00DF107B">
        <w:rPr>
          <w:position w:val="-1"/>
        </w:rPr>
        <w:t>ian</w:t>
      </w:r>
      <w:r w:rsidR="00DF107B">
        <w:rPr>
          <w:spacing w:val="-7"/>
          <w:position w:val="-1"/>
        </w:rPr>
        <w:t xml:space="preserve"> </w:t>
      </w:r>
      <w:r w:rsidR="00DF107B">
        <w:rPr>
          <w:position w:val="-1"/>
        </w:rPr>
        <w:t>S</w:t>
      </w:r>
      <w:r w:rsidR="00DF107B">
        <w:rPr>
          <w:spacing w:val="2"/>
          <w:position w:val="-1"/>
        </w:rPr>
        <w:t>i</w:t>
      </w:r>
      <w:r w:rsidR="00DF107B">
        <w:rPr>
          <w:spacing w:val="1"/>
          <w:position w:val="-1"/>
        </w:rPr>
        <w:t>g</w:t>
      </w:r>
      <w:r w:rsidR="00DF107B">
        <w:rPr>
          <w:spacing w:val="-1"/>
          <w:position w:val="-1"/>
        </w:rPr>
        <w:t>n</w:t>
      </w:r>
      <w:r w:rsidR="00DF107B">
        <w:rPr>
          <w:position w:val="-1"/>
        </w:rPr>
        <w:t>a</w:t>
      </w:r>
      <w:r w:rsidR="00DF107B">
        <w:rPr>
          <w:spacing w:val="2"/>
          <w:position w:val="-1"/>
        </w:rPr>
        <w:t>t</w:t>
      </w:r>
      <w:r w:rsidR="00DF107B">
        <w:rPr>
          <w:spacing w:val="-1"/>
          <w:position w:val="-1"/>
        </w:rPr>
        <w:t>u</w:t>
      </w:r>
      <w:r w:rsidR="00DF107B">
        <w:rPr>
          <w:spacing w:val="1"/>
          <w:position w:val="-1"/>
        </w:rPr>
        <w:t>r</w:t>
      </w:r>
      <w:r w:rsidR="00DF107B">
        <w:rPr>
          <w:position w:val="-1"/>
        </w:rPr>
        <w:t>e:</w:t>
      </w:r>
    </w:p>
    <w:p w:rsidR="00A827ED" w:rsidRDefault="00A827ED">
      <w:pPr>
        <w:spacing w:before="6" w:line="100" w:lineRule="exact"/>
        <w:rPr>
          <w:sz w:val="10"/>
          <w:szCs w:val="10"/>
        </w:rPr>
      </w:pPr>
    </w:p>
    <w:p w:rsidR="00A827ED" w:rsidRDefault="00A827ED">
      <w:pPr>
        <w:spacing w:line="200" w:lineRule="exact"/>
      </w:pPr>
    </w:p>
    <w:p w:rsidR="00A827ED" w:rsidRDefault="00A827ED">
      <w:pPr>
        <w:spacing w:line="200" w:lineRule="exact"/>
      </w:pPr>
    </w:p>
    <w:p w:rsidR="00A827ED" w:rsidRDefault="00A827ED">
      <w:pPr>
        <w:spacing w:line="200" w:lineRule="exact"/>
      </w:pPr>
    </w:p>
    <w:p w:rsidR="00A827ED" w:rsidRDefault="00DF107B">
      <w:pPr>
        <w:spacing w:before="33" w:line="220" w:lineRule="exact"/>
        <w:ind w:left="100"/>
      </w:pPr>
      <w:r>
        <w:rPr>
          <w:position w:val="-1"/>
        </w:rPr>
        <w:t>Dat</w:t>
      </w:r>
      <w:r>
        <w:rPr>
          <w:spacing w:val="1"/>
          <w:position w:val="-1"/>
        </w:rPr>
        <w:t>e</w:t>
      </w:r>
      <w:r>
        <w:rPr>
          <w:position w:val="-1"/>
        </w:rPr>
        <w:t>:</w:t>
      </w:r>
    </w:p>
    <w:p w:rsidR="00A827ED" w:rsidRDefault="00A827ED">
      <w:pPr>
        <w:spacing w:before="5" w:line="200" w:lineRule="exact"/>
      </w:pPr>
    </w:p>
    <w:p w:rsidR="00A827ED" w:rsidRDefault="00DF107B">
      <w:pPr>
        <w:tabs>
          <w:tab w:val="left" w:pos="3820"/>
        </w:tabs>
        <w:spacing w:before="29"/>
        <w:ind w:left="100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    </w:t>
      </w:r>
      <w:r>
        <w:rPr>
          <w:sz w:val="24"/>
          <w:szCs w:val="24"/>
        </w:rPr>
        <w:t>/</w:t>
      </w:r>
      <w:r>
        <w:rPr>
          <w:sz w:val="24"/>
          <w:szCs w:val="24"/>
          <w:u w:val="single" w:color="000000"/>
        </w:rPr>
        <w:t xml:space="preserve">                    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sectPr w:rsidR="00A827ED">
      <w:footerReference w:type="default" r:id="rId8"/>
      <w:pgSz w:w="12240" w:h="15840"/>
      <w:pgMar w:top="360" w:right="1360" w:bottom="280" w:left="1340" w:header="0" w:footer="9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D91" w:rsidRDefault="00F46D91">
      <w:r>
        <w:separator/>
      </w:r>
    </w:p>
  </w:endnote>
  <w:endnote w:type="continuationSeparator" w:id="0">
    <w:p w:rsidR="00F46D91" w:rsidRDefault="00F4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ED" w:rsidRDefault="00F46D9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3pt;margin-top:733.3pt;width:37.5pt;height:11.95pt;z-index:-251658752;mso-position-horizontal-relative:page;mso-position-vertical-relative:page" filled="f" stroked="f">
          <v:textbox inset="0,0,0,0">
            <w:txbxContent>
              <w:p w:rsidR="00A827ED" w:rsidRDefault="00DF107B">
                <w:pPr>
                  <w:spacing w:line="220" w:lineRule="exact"/>
                  <w:ind w:left="20" w:right="-30"/>
                </w:pPr>
                <w:r>
                  <w:rPr>
                    <w:b/>
                    <w:spacing w:val="1"/>
                  </w:rPr>
                  <w:t>-O</w:t>
                </w:r>
                <w:r>
                  <w:rPr>
                    <w:b/>
                  </w:rPr>
                  <w:t>V</w:t>
                </w:r>
                <w:r>
                  <w:rPr>
                    <w:b/>
                    <w:spacing w:val="-1"/>
                  </w:rPr>
                  <w:t>E</w:t>
                </w:r>
                <w:r>
                  <w:rPr>
                    <w:b/>
                    <w:spacing w:val="1"/>
                  </w:rPr>
                  <w:t>R</w:t>
                </w:r>
                <w:r>
                  <w:rPr>
                    <w:b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D91" w:rsidRDefault="00F46D91">
      <w:r>
        <w:separator/>
      </w:r>
    </w:p>
  </w:footnote>
  <w:footnote w:type="continuationSeparator" w:id="0">
    <w:p w:rsidR="00F46D91" w:rsidRDefault="00F46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6109"/>
    <w:multiLevelType w:val="multilevel"/>
    <w:tmpl w:val="BB9CF7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ED"/>
    <w:rsid w:val="000B6503"/>
    <w:rsid w:val="00152C11"/>
    <w:rsid w:val="00196576"/>
    <w:rsid w:val="002D7142"/>
    <w:rsid w:val="002F7399"/>
    <w:rsid w:val="00484BD2"/>
    <w:rsid w:val="009C3B36"/>
    <w:rsid w:val="00A827ED"/>
    <w:rsid w:val="00AF130A"/>
    <w:rsid w:val="00D60547"/>
    <w:rsid w:val="00DF107B"/>
    <w:rsid w:val="00E62713"/>
    <w:rsid w:val="00F4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62EB97"/>
  <w15:docId w15:val="{61751AF5-A0E1-4B27-BC74-9F2842A1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Okemos Public Schools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Mapley</dc:creator>
  <cp:lastModifiedBy>Jamie DeLong</cp:lastModifiedBy>
  <cp:revision>2</cp:revision>
  <dcterms:created xsi:type="dcterms:W3CDTF">2018-05-01T18:08:00Z</dcterms:created>
  <dcterms:modified xsi:type="dcterms:W3CDTF">2018-05-01T18:08:00Z</dcterms:modified>
</cp:coreProperties>
</file>